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06C0" w14:textId="2AC382F8" w:rsidR="00DD5D23" w:rsidRDefault="00DD5D23" w:rsidP="003349BD">
      <w:pPr>
        <w:jc w:val="center"/>
        <w:rPr>
          <w:b/>
        </w:rPr>
      </w:pPr>
      <w:bookmarkStart w:id="0" w:name="_GoBack"/>
      <w:r>
        <w:rPr>
          <w:noProof/>
        </w:rPr>
        <w:drawing>
          <wp:anchor distT="0" distB="0" distL="114300" distR="114300" simplePos="0" relativeHeight="251659264" behindDoc="0" locked="0" layoutInCell="1" allowOverlap="1" wp14:anchorId="560FE75A" wp14:editId="59ACB16F">
            <wp:simplePos x="0" y="0"/>
            <wp:positionH relativeFrom="column">
              <wp:posOffset>2145323</wp:posOffset>
            </wp:positionH>
            <wp:positionV relativeFrom="paragraph">
              <wp:posOffset>-274320</wp:posOffset>
            </wp:positionV>
            <wp:extent cx="1636542" cy="1524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290" cy="152469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922C123" w14:textId="112D5FBC" w:rsidR="00DD5D23" w:rsidRDefault="00DD5D23" w:rsidP="003349BD">
      <w:pPr>
        <w:jc w:val="center"/>
        <w:rPr>
          <w:b/>
        </w:rPr>
      </w:pPr>
    </w:p>
    <w:p w14:paraId="7992A3B2" w14:textId="53492B21" w:rsidR="00DD5D23" w:rsidRDefault="00DD5D23" w:rsidP="003349BD">
      <w:pPr>
        <w:jc w:val="center"/>
        <w:rPr>
          <w:b/>
        </w:rPr>
      </w:pPr>
    </w:p>
    <w:p w14:paraId="2E9B98C7" w14:textId="502BDDAB" w:rsidR="00DD5D23" w:rsidRDefault="00DD5D23" w:rsidP="003349BD">
      <w:pPr>
        <w:jc w:val="center"/>
        <w:rPr>
          <w:b/>
        </w:rPr>
      </w:pPr>
    </w:p>
    <w:p w14:paraId="2C51F6FC" w14:textId="093E0146" w:rsidR="00DD5D23" w:rsidRDefault="00DD5D23" w:rsidP="003349BD">
      <w:pPr>
        <w:jc w:val="center"/>
        <w:rPr>
          <w:b/>
        </w:rPr>
      </w:pPr>
    </w:p>
    <w:p w14:paraId="5729C921" w14:textId="77777777" w:rsidR="00DD5D23" w:rsidRDefault="00DD5D23" w:rsidP="003349BD">
      <w:pPr>
        <w:jc w:val="center"/>
        <w:rPr>
          <w:b/>
        </w:rPr>
      </w:pPr>
    </w:p>
    <w:p w14:paraId="1658A7C1" w14:textId="77777777" w:rsidR="00DD5D23" w:rsidRDefault="00DD5D23" w:rsidP="003349BD">
      <w:pPr>
        <w:jc w:val="center"/>
        <w:rPr>
          <w:b/>
        </w:rPr>
      </w:pPr>
    </w:p>
    <w:p w14:paraId="3EC81445" w14:textId="77777777" w:rsidR="00DD5D23" w:rsidRDefault="00DD5D23" w:rsidP="003349BD">
      <w:pPr>
        <w:jc w:val="center"/>
        <w:rPr>
          <w:b/>
        </w:rPr>
      </w:pPr>
    </w:p>
    <w:p w14:paraId="36B05412" w14:textId="62284ABD" w:rsidR="00A9204E" w:rsidRPr="00DD5D23" w:rsidRDefault="000A01AF" w:rsidP="003349BD">
      <w:pPr>
        <w:jc w:val="center"/>
        <w:rPr>
          <w:b/>
          <w:sz w:val="28"/>
          <w:szCs w:val="28"/>
        </w:rPr>
      </w:pPr>
      <w:r w:rsidRPr="00DD5D23">
        <w:rPr>
          <w:b/>
          <w:sz w:val="28"/>
          <w:szCs w:val="28"/>
        </w:rPr>
        <w:t xml:space="preserve">BOARD </w:t>
      </w:r>
      <w:r w:rsidR="003349BD" w:rsidRPr="00DD5D23">
        <w:rPr>
          <w:b/>
          <w:sz w:val="28"/>
          <w:szCs w:val="28"/>
        </w:rPr>
        <w:t>OF DIRECTORS</w:t>
      </w:r>
    </w:p>
    <w:p w14:paraId="0739E3E6" w14:textId="77777777" w:rsidR="00B977FB" w:rsidRPr="008617BA" w:rsidRDefault="00B977FB" w:rsidP="00B977FB">
      <w:pPr>
        <w:rPr>
          <w:rFonts w:ascii="Calibri" w:eastAsia="Times New Roman" w:hAnsi="Calibri" w:cs="Times New Roman"/>
          <w:b/>
          <w:sz w:val="24"/>
          <w:szCs w:val="24"/>
        </w:rPr>
      </w:pPr>
      <w:r w:rsidRPr="008617BA">
        <w:rPr>
          <w:rFonts w:ascii="Calibri" w:eastAsia="Times New Roman" w:hAnsi="Calibri" w:cs="Times New Roman"/>
          <w:b/>
          <w:sz w:val="24"/>
          <w:szCs w:val="24"/>
        </w:rPr>
        <w:t>KATHY BECKERLEY</w:t>
      </w:r>
    </w:p>
    <w:p w14:paraId="43858898" w14:textId="5D34907B" w:rsidR="00B977FB" w:rsidRPr="00CD2372" w:rsidRDefault="00B977FB" w:rsidP="00B977FB">
      <w:pPr>
        <w:rPr>
          <w:rFonts w:ascii="Calibri" w:eastAsia="Times New Roman" w:hAnsi="Calibri" w:cs="Times New Roman"/>
          <w:sz w:val="24"/>
          <w:szCs w:val="24"/>
        </w:rPr>
      </w:pPr>
      <w:r w:rsidRPr="00CD2372">
        <w:rPr>
          <w:rFonts w:ascii="Calibri" w:eastAsia="Times New Roman" w:hAnsi="Calibri" w:cs="Times New Roman"/>
          <w:sz w:val="24"/>
          <w:szCs w:val="24"/>
        </w:rPr>
        <w:t xml:space="preserve">Kathy Beckerley is a multimedia artist working primarily </w:t>
      </w:r>
      <w:r>
        <w:rPr>
          <w:rFonts w:ascii="Calibri" w:eastAsia="Times New Roman" w:hAnsi="Calibri" w:cs="Times New Roman"/>
          <w:sz w:val="24"/>
          <w:szCs w:val="24"/>
        </w:rPr>
        <w:t>in</w:t>
      </w:r>
      <w:r w:rsidRPr="00CD2372">
        <w:rPr>
          <w:rFonts w:ascii="Calibri" w:eastAsia="Times New Roman" w:hAnsi="Calibri" w:cs="Times New Roman"/>
          <w:sz w:val="24"/>
          <w:szCs w:val="24"/>
        </w:rPr>
        <w:t xml:space="preserve"> watercolor, acrylic and pastels. </w:t>
      </w:r>
      <w:r>
        <w:rPr>
          <w:rFonts w:ascii="Calibri" w:eastAsia="Times New Roman" w:hAnsi="Calibri" w:cs="Times New Roman"/>
          <w:sz w:val="24"/>
          <w:szCs w:val="24"/>
        </w:rPr>
        <w:t xml:space="preserve">Her subject matter includes </w:t>
      </w:r>
      <w:r w:rsidRPr="00CD2372">
        <w:rPr>
          <w:rFonts w:ascii="Calibri" w:eastAsia="Times New Roman" w:hAnsi="Calibri" w:cs="Times New Roman"/>
          <w:sz w:val="24"/>
          <w:szCs w:val="24"/>
        </w:rPr>
        <w:t>landscape, flowers and abstract</w:t>
      </w:r>
      <w:r>
        <w:rPr>
          <w:rFonts w:ascii="Calibri" w:eastAsia="Times New Roman" w:hAnsi="Calibri" w:cs="Times New Roman"/>
          <w:sz w:val="24"/>
          <w:szCs w:val="24"/>
        </w:rPr>
        <w:t xml:space="preserve"> art</w:t>
      </w:r>
      <w:r w:rsidRPr="00CD2372">
        <w:rPr>
          <w:rFonts w:ascii="Calibri" w:eastAsia="Times New Roman" w:hAnsi="Calibri" w:cs="Times New Roman"/>
          <w:sz w:val="24"/>
          <w:szCs w:val="24"/>
        </w:rPr>
        <w:t xml:space="preserve">. </w:t>
      </w:r>
      <w:r>
        <w:rPr>
          <w:rFonts w:ascii="Calibri" w:eastAsia="Times New Roman" w:hAnsi="Calibri" w:cs="Times New Roman"/>
          <w:sz w:val="24"/>
          <w:szCs w:val="24"/>
        </w:rPr>
        <w:t xml:space="preserve"> She</w:t>
      </w:r>
      <w:r w:rsidRPr="00CD2372">
        <w:rPr>
          <w:rFonts w:ascii="Calibri" w:eastAsia="Times New Roman" w:hAnsi="Calibri" w:cs="Times New Roman"/>
          <w:sz w:val="24"/>
          <w:szCs w:val="24"/>
        </w:rPr>
        <w:t xml:space="preserve"> </w:t>
      </w:r>
      <w:r>
        <w:rPr>
          <w:rFonts w:ascii="Calibri" w:eastAsia="Times New Roman" w:hAnsi="Calibri" w:cs="Times New Roman"/>
          <w:sz w:val="24"/>
          <w:szCs w:val="24"/>
        </w:rPr>
        <w:t xml:space="preserve">documents </w:t>
      </w:r>
      <w:r w:rsidRPr="00CD2372">
        <w:rPr>
          <w:rFonts w:ascii="Calibri" w:eastAsia="Times New Roman" w:hAnsi="Calibri" w:cs="Times New Roman"/>
          <w:sz w:val="24"/>
          <w:szCs w:val="24"/>
        </w:rPr>
        <w:t xml:space="preserve">her </w:t>
      </w:r>
      <w:r>
        <w:rPr>
          <w:rFonts w:ascii="Calibri" w:eastAsia="Times New Roman" w:hAnsi="Calibri" w:cs="Times New Roman"/>
          <w:sz w:val="24"/>
          <w:szCs w:val="24"/>
        </w:rPr>
        <w:t xml:space="preserve">extensive </w:t>
      </w:r>
      <w:r w:rsidRPr="00CD2372">
        <w:rPr>
          <w:rFonts w:ascii="Calibri" w:eastAsia="Times New Roman" w:hAnsi="Calibri" w:cs="Times New Roman"/>
          <w:sz w:val="24"/>
          <w:szCs w:val="24"/>
        </w:rPr>
        <w:t>travel</w:t>
      </w:r>
      <w:r>
        <w:rPr>
          <w:rFonts w:ascii="Calibri" w:eastAsia="Times New Roman" w:hAnsi="Calibri" w:cs="Times New Roman"/>
          <w:sz w:val="24"/>
          <w:szCs w:val="24"/>
        </w:rPr>
        <w:t xml:space="preserve"> in photographs</w:t>
      </w:r>
      <w:r w:rsidRPr="00CD2372">
        <w:rPr>
          <w:rFonts w:ascii="Calibri" w:eastAsia="Times New Roman" w:hAnsi="Calibri" w:cs="Times New Roman"/>
          <w:sz w:val="24"/>
          <w:szCs w:val="24"/>
        </w:rPr>
        <w:t>.</w:t>
      </w:r>
      <w:r>
        <w:rPr>
          <w:rFonts w:ascii="Calibri" w:eastAsia="Times New Roman" w:hAnsi="Calibri" w:cs="Times New Roman"/>
          <w:sz w:val="24"/>
          <w:szCs w:val="24"/>
        </w:rPr>
        <w:t xml:space="preserve">  A </w:t>
      </w:r>
      <w:r w:rsidRPr="00CD2372">
        <w:rPr>
          <w:rFonts w:ascii="Calibri" w:eastAsia="Times New Roman" w:hAnsi="Calibri" w:cs="Times New Roman"/>
          <w:sz w:val="24"/>
          <w:szCs w:val="24"/>
        </w:rPr>
        <w:t>registered nurse for 30 years</w:t>
      </w:r>
      <w:r>
        <w:rPr>
          <w:rFonts w:ascii="Calibri" w:eastAsia="Times New Roman" w:hAnsi="Calibri" w:cs="Times New Roman"/>
          <w:sz w:val="24"/>
          <w:szCs w:val="24"/>
        </w:rPr>
        <w:t xml:space="preserve"> </w:t>
      </w:r>
      <w:r w:rsidRPr="00CD2372">
        <w:rPr>
          <w:rFonts w:ascii="Calibri" w:eastAsia="Times New Roman" w:hAnsi="Calibri" w:cs="Times New Roman"/>
          <w:sz w:val="24"/>
          <w:szCs w:val="24"/>
        </w:rPr>
        <w:t xml:space="preserve">in oncology and geriatric </w:t>
      </w:r>
      <w:proofErr w:type="gramStart"/>
      <w:r w:rsidRPr="00CD2372">
        <w:rPr>
          <w:rFonts w:ascii="Calibri" w:eastAsia="Times New Roman" w:hAnsi="Calibri" w:cs="Times New Roman"/>
          <w:sz w:val="24"/>
          <w:szCs w:val="24"/>
        </w:rPr>
        <w:t>nursing</w:t>
      </w:r>
      <w:r>
        <w:rPr>
          <w:rFonts w:ascii="Calibri" w:eastAsia="Times New Roman" w:hAnsi="Calibri" w:cs="Times New Roman"/>
          <w:sz w:val="24"/>
          <w:szCs w:val="24"/>
        </w:rPr>
        <w:t xml:space="preserve">, </w:t>
      </w:r>
      <w:r w:rsidRPr="00CD2372">
        <w:rPr>
          <w:rFonts w:ascii="Calibri" w:eastAsia="Times New Roman" w:hAnsi="Calibri" w:cs="Times New Roman"/>
          <w:sz w:val="24"/>
          <w:szCs w:val="24"/>
        </w:rPr>
        <w:t xml:space="preserve"> </w:t>
      </w:r>
      <w:r>
        <w:rPr>
          <w:rFonts w:ascii="Calibri" w:eastAsia="Times New Roman" w:hAnsi="Calibri" w:cs="Times New Roman"/>
          <w:sz w:val="24"/>
          <w:szCs w:val="24"/>
        </w:rPr>
        <w:t>Kathy</w:t>
      </w:r>
      <w:proofErr w:type="gramEnd"/>
      <w:r>
        <w:rPr>
          <w:rFonts w:ascii="Calibri" w:eastAsia="Times New Roman" w:hAnsi="Calibri" w:cs="Times New Roman"/>
          <w:sz w:val="24"/>
          <w:szCs w:val="24"/>
        </w:rPr>
        <w:t xml:space="preserve"> used </w:t>
      </w:r>
      <w:r w:rsidRPr="00CD2372">
        <w:rPr>
          <w:rFonts w:ascii="Calibri" w:eastAsia="Times New Roman" w:hAnsi="Calibri" w:cs="Times New Roman"/>
          <w:sz w:val="24"/>
          <w:szCs w:val="24"/>
        </w:rPr>
        <w:t xml:space="preserve">art work throughout her career as a nurse </w:t>
      </w:r>
      <w:r>
        <w:rPr>
          <w:rFonts w:ascii="Calibri" w:eastAsia="Times New Roman" w:hAnsi="Calibri" w:cs="Times New Roman"/>
          <w:sz w:val="24"/>
          <w:szCs w:val="24"/>
        </w:rPr>
        <w:t xml:space="preserve">to </w:t>
      </w:r>
      <w:r w:rsidRPr="00CD2372">
        <w:rPr>
          <w:rFonts w:ascii="Calibri" w:eastAsia="Times New Roman" w:hAnsi="Calibri" w:cs="Times New Roman"/>
          <w:sz w:val="24"/>
          <w:szCs w:val="24"/>
        </w:rPr>
        <w:t>help keep her</w:t>
      </w:r>
      <w:r>
        <w:rPr>
          <w:rFonts w:ascii="Calibri" w:eastAsia="Times New Roman" w:hAnsi="Calibri" w:cs="Times New Roman"/>
          <w:sz w:val="24"/>
          <w:szCs w:val="24"/>
        </w:rPr>
        <w:t xml:space="preserve"> life</w:t>
      </w:r>
      <w:r w:rsidRPr="00CD2372">
        <w:rPr>
          <w:rFonts w:ascii="Calibri" w:eastAsia="Times New Roman" w:hAnsi="Calibri" w:cs="Times New Roman"/>
          <w:sz w:val="24"/>
          <w:szCs w:val="24"/>
        </w:rPr>
        <w:t xml:space="preserve"> balance</w:t>
      </w:r>
      <w:r>
        <w:rPr>
          <w:rFonts w:ascii="Calibri" w:eastAsia="Times New Roman" w:hAnsi="Calibri" w:cs="Times New Roman"/>
          <w:sz w:val="24"/>
          <w:szCs w:val="24"/>
        </w:rPr>
        <w:t>d</w:t>
      </w:r>
      <w:r w:rsidRPr="00CD2372">
        <w:rPr>
          <w:rFonts w:ascii="Calibri" w:eastAsia="Times New Roman" w:hAnsi="Calibri" w:cs="Times New Roman"/>
          <w:sz w:val="24"/>
          <w:szCs w:val="24"/>
        </w:rPr>
        <w:t xml:space="preserve">. </w:t>
      </w:r>
      <w:r>
        <w:rPr>
          <w:rFonts w:ascii="Calibri" w:eastAsia="Times New Roman" w:hAnsi="Calibri" w:cs="Times New Roman"/>
          <w:sz w:val="24"/>
          <w:szCs w:val="24"/>
        </w:rPr>
        <w:t xml:space="preserve"> When she retired from nursing Kathy started her own travel business, specializing in tours, cruises, and FIT travel. She leads</w:t>
      </w:r>
      <w:r w:rsidRPr="00CD2372">
        <w:rPr>
          <w:rFonts w:ascii="Calibri" w:eastAsia="Times New Roman" w:hAnsi="Calibri" w:cs="Times New Roman"/>
          <w:sz w:val="24"/>
          <w:szCs w:val="24"/>
        </w:rPr>
        <w:t xml:space="preserve"> groups to many exciting destinations</w:t>
      </w:r>
      <w:r>
        <w:rPr>
          <w:rFonts w:ascii="Calibri" w:eastAsia="Times New Roman" w:hAnsi="Calibri" w:cs="Times New Roman"/>
          <w:sz w:val="24"/>
          <w:szCs w:val="24"/>
        </w:rPr>
        <w:t xml:space="preserve"> </w:t>
      </w:r>
      <w:proofErr w:type="gramStart"/>
      <w:r>
        <w:rPr>
          <w:rFonts w:ascii="Calibri" w:eastAsia="Times New Roman" w:hAnsi="Calibri" w:cs="Times New Roman"/>
          <w:sz w:val="24"/>
          <w:szCs w:val="24"/>
        </w:rPr>
        <w:t>and</w:t>
      </w:r>
      <w:r w:rsidRPr="00CD2372">
        <w:rPr>
          <w:rFonts w:ascii="Calibri" w:eastAsia="Times New Roman" w:hAnsi="Calibri" w:cs="Times New Roman"/>
          <w:sz w:val="24"/>
          <w:szCs w:val="24"/>
        </w:rPr>
        <w:t xml:space="preserve"> also</w:t>
      </w:r>
      <w:proofErr w:type="gramEnd"/>
      <w:r w:rsidRPr="00CD2372">
        <w:rPr>
          <w:rFonts w:ascii="Calibri" w:eastAsia="Times New Roman" w:hAnsi="Calibri" w:cs="Times New Roman"/>
          <w:sz w:val="24"/>
          <w:szCs w:val="24"/>
        </w:rPr>
        <w:t xml:space="preserve"> helps clients arrange their own special experience to areas throughout the world. </w:t>
      </w:r>
      <w:r>
        <w:rPr>
          <w:rFonts w:ascii="Calibri" w:eastAsia="Times New Roman" w:hAnsi="Calibri" w:cs="Times New Roman"/>
          <w:sz w:val="24"/>
          <w:szCs w:val="24"/>
        </w:rPr>
        <w:t xml:space="preserve">Kathy is a board member </w:t>
      </w:r>
      <w:r w:rsidRPr="00CD2372">
        <w:rPr>
          <w:rFonts w:ascii="Calibri" w:eastAsia="Times New Roman" w:hAnsi="Calibri" w:cs="Times New Roman"/>
          <w:sz w:val="24"/>
          <w:szCs w:val="24"/>
        </w:rPr>
        <w:t>of M</w:t>
      </w:r>
      <w:r>
        <w:rPr>
          <w:rFonts w:ascii="Calibri" w:eastAsia="Times New Roman" w:hAnsi="Calibri" w:cs="Times New Roman"/>
          <w:sz w:val="24"/>
          <w:szCs w:val="24"/>
        </w:rPr>
        <w:t xml:space="preserve">arin Society of Artists, </w:t>
      </w:r>
      <w:r w:rsidRPr="00CD2372">
        <w:rPr>
          <w:rFonts w:ascii="Calibri" w:eastAsia="Times New Roman" w:hAnsi="Calibri" w:cs="Times New Roman"/>
          <w:sz w:val="24"/>
          <w:szCs w:val="24"/>
        </w:rPr>
        <w:t xml:space="preserve">member of her parish council group, and participates in many community functions. </w:t>
      </w:r>
      <w:r>
        <w:rPr>
          <w:rFonts w:ascii="Calibri" w:eastAsia="Times New Roman" w:hAnsi="Calibri" w:cs="Times New Roman"/>
          <w:sz w:val="24"/>
          <w:szCs w:val="24"/>
        </w:rPr>
        <w:t xml:space="preserve">  </w:t>
      </w:r>
      <w:hyperlink r:id="rId9" w:history="1">
        <w:r w:rsidRPr="008617BA">
          <w:rPr>
            <w:rStyle w:val="Hyperlink"/>
            <w:rFonts w:ascii="Calibri" w:eastAsia="Times New Roman" w:hAnsi="Calibri" w:cs="Times New Roman"/>
            <w:sz w:val="24"/>
            <w:szCs w:val="24"/>
          </w:rPr>
          <w:t>Beckerleytravel.com</w:t>
        </w:r>
      </w:hyperlink>
    </w:p>
    <w:p w14:paraId="1F1DEA8F" w14:textId="77777777" w:rsidR="00397494" w:rsidRPr="000A01AF" w:rsidRDefault="00397494" w:rsidP="000A01AF">
      <w:pPr>
        <w:rPr>
          <w:rFonts w:ascii="Calibri" w:eastAsia="Times New Roman" w:hAnsi="Calibri" w:cs="Times New Roman"/>
          <w:sz w:val="24"/>
          <w:szCs w:val="24"/>
        </w:rPr>
      </w:pPr>
    </w:p>
    <w:p w14:paraId="7CE5AF1F" w14:textId="05CF92BB" w:rsidR="00397494" w:rsidRPr="008617BA" w:rsidRDefault="00397494">
      <w:pPr>
        <w:rPr>
          <w:rFonts w:ascii="Calibri" w:eastAsia="Times New Roman" w:hAnsi="Calibri" w:cs="Times New Roman"/>
          <w:b/>
          <w:sz w:val="24"/>
          <w:szCs w:val="24"/>
        </w:rPr>
      </w:pPr>
      <w:r w:rsidRPr="008617BA">
        <w:rPr>
          <w:rFonts w:ascii="Calibri" w:eastAsia="Times New Roman" w:hAnsi="Calibri" w:cs="Times New Roman"/>
          <w:b/>
          <w:sz w:val="24"/>
          <w:szCs w:val="24"/>
        </w:rPr>
        <w:t xml:space="preserve">JOE GRENN </w:t>
      </w:r>
    </w:p>
    <w:p w14:paraId="3BB7F089" w14:textId="01A03E29" w:rsidR="00397494" w:rsidRPr="00CD2372" w:rsidRDefault="00397494" w:rsidP="00340227">
      <w:pPr>
        <w:shd w:val="clear" w:color="auto" w:fill="FFFFFF"/>
        <w:jc w:val="both"/>
        <w:rPr>
          <w:rFonts w:ascii="Calibri" w:eastAsia="Times New Roman" w:hAnsi="Calibri" w:cs="Times New Roman"/>
          <w:sz w:val="24"/>
          <w:szCs w:val="24"/>
        </w:rPr>
      </w:pPr>
      <w:r w:rsidRPr="00CD2372">
        <w:rPr>
          <w:rFonts w:ascii="Calibri" w:eastAsia="Times New Roman" w:hAnsi="Calibri" w:cs="Times New Roman"/>
          <w:sz w:val="24"/>
          <w:szCs w:val="24"/>
        </w:rPr>
        <w:t xml:space="preserve">Dr. Joe Grenn is a native of New Bedford, Massachusetts, received his education in Boston and concluded his post-doctoral fellowship in endodontics at Harvard in 1972. Joe maintained a private practice in endodontics in San Francisco, lectured internationally and was a clinical professor at the University of California School of Dentistry form 1972 until his retirement in 2015. He has since dedicated his time to his </w:t>
      </w:r>
      <w:proofErr w:type="gramStart"/>
      <w:r w:rsidRPr="00CD2372">
        <w:rPr>
          <w:rFonts w:ascii="Calibri" w:eastAsia="Times New Roman" w:hAnsi="Calibri" w:cs="Times New Roman"/>
          <w:sz w:val="24"/>
          <w:szCs w:val="24"/>
        </w:rPr>
        <w:t>long time</w:t>
      </w:r>
      <w:proofErr w:type="gramEnd"/>
      <w:r w:rsidRPr="00CD2372">
        <w:rPr>
          <w:rFonts w:ascii="Calibri" w:eastAsia="Times New Roman" w:hAnsi="Calibri" w:cs="Times New Roman"/>
          <w:sz w:val="24"/>
          <w:szCs w:val="24"/>
        </w:rPr>
        <w:t xml:space="preserve"> love of oil painting. </w:t>
      </w:r>
      <w:r w:rsidR="00340227">
        <w:rPr>
          <w:rFonts w:ascii="Calibri" w:eastAsia="Times New Roman" w:hAnsi="Calibri" w:cs="Times New Roman"/>
          <w:sz w:val="24"/>
          <w:szCs w:val="24"/>
        </w:rPr>
        <w:t xml:space="preserve">  </w:t>
      </w:r>
    </w:p>
    <w:p w14:paraId="1A938C37" w14:textId="33346288" w:rsidR="00397494" w:rsidRPr="008617BA" w:rsidRDefault="00397494" w:rsidP="00340227">
      <w:pPr>
        <w:shd w:val="clear" w:color="auto" w:fill="FFFFFF"/>
        <w:jc w:val="both"/>
        <w:rPr>
          <w:rStyle w:val="Hyperlink"/>
          <w:rFonts w:ascii="Calibri" w:hAnsi="Calibri"/>
          <w:sz w:val="24"/>
          <w:szCs w:val="24"/>
        </w:rPr>
      </w:pPr>
      <w:r w:rsidRPr="00CD2372">
        <w:rPr>
          <w:rFonts w:ascii="Calibri" w:eastAsia="Times New Roman" w:hAnsi="Calibri" w:cs="Times New Roman"/>
          <w:sz w:val="24"/>
          <w:szCs w:val="24"/>
        </w:rPr>
        <w:t xml:space="preserve">Joe maintains a studio at 39 Liberty Ship Way on the Liberty Ship Dock in Sausalito and is </w:t>
      </w:r>
      <w:proofErr w:type="gramStart"/>
      <w:r w:rsidRPr="00CD2372">
        <w:rPr>
          <w:rFonts w:ascii="Calibri" w:eastAsia="Times New Roman" w:hAnsi="Calibri" w:cs="Times New Roman"/>
          <w:sz w:val="24"/>
          <w:szCs w:val="24"/>
        </w:rPr>
        <w:t>a</w:t>
      </w:r>
      <w:proofErr w:type="gramEnd"/>
      <w:r w:rsidRPr="00CD2372">
        <w:rPr>
          <w:rFonts w:ascii="Calibri" w:eastAsia="Times New Roman" w:hAnsi="Calibri" w:cs="Times New Roman"/>
          <w:sz w:val="24"/>
          <w:szCs w:val="24"/>
        </w:rPr>
        <w:t xml:space="preserve"> </w:t>
      </w:r>
      <w:proofErr w:type="spellStart"/>
      <w:r w:rsidRPr="00CD2372">
        <w:rPr>
          <w:rFonts w:ascii="Calibri" w:eastAsia="Times New Roman" w:hAnsi="Calibri" w:cs="Times New Roman"/>
          <w:sz w:val="24"/>
          <w:szCs w:val="24"/>
        </w:rPr>
        <w:t>oard</w:t>
      </w:r>
      <w:proofErr w:type="spellEnd"/>
      <w:r w:rsidRPr="00CD2372">
        <w:rPr>
          <w:rFonts w:ascii="Calibri" w:eastAsia="Times New Roman" w:hAnsi="Calibri" w:cs="Times New Roman"/>
          <w:sz w:val="24"/>
          <w:szCs w:val="24"/>
        </w:rPr>
        <w:t xml:space="preserve"> member of the Marin Society of Artists</w:t>
      </w:r>
      <w:r w:rsidR="003349BD">
        <w:rPr>
          <w:rFonts w:ascii="Calibri" w:eastAsia="Times New Roman" w:hAnsi="Calibri" w:cs="Times New Roman"/>
          <w:sz w:val="24"/>
          <w:szCs w:val="24"/>
        </w:rPr>
        <w:t xml:space="preserve"> Board of Directors</w:t>
      </w:r>
      <w:r w:rsidR="00340227">
        <w:rPr>
          <w:rFonts w:ascii="Calibri" w:eastAsia="Times New Roman" w:hAnsi="Calibri" w:cs="Times New Roman"/>
          <w:sz w:val="24"/>
          <w:szCs w:val="24"/>
        </w:rPr>
        <w:t xml:space="preserve">. </w:t>
      </w:r>
      <w:r w:rsidRPr="00CD2372">
        <w:rPr>
          <w:rFonts w:ascii="Calibri" w:eastAsia="Times New Roman" w:hAnsi="Calibri" w:cs="Times New Roman"/>
          <w:sz w:val="24"/>
          <w:szCs w:val="24"/>
        </w:rPr>
        <w:t xml:space="preserve"> Joe’s web page at</w:t>
      </w:r>
      <w:r w:rsidRPr="00CD2372">
        <w:rPr>
          <w:rFonts w:ascii="Arial" w:eastAsia="Times New Roman" w:hAnsi="Arial" w:cs="Arial"/>
          <w:color w:val="1A1A1A"/>
          <w:sz w:val="24"/>
          <w:szCs w:val="24"/>
        </w:rPr>
        <w:t> </w:t>
      </w:r>
      <w:hyperlink r:id="rId10" w:tgtFrame="_blank" w:history="1">
        <w:r w:rsidRPr="008617BA">
          <w:rPr>
            <w:rStyle w:val="Hyperlink"/>
            <w:rFonts w:ascii="Calibri" w:hAnsi="Calibri" w:cs="Times New Roman"/>
            <w:sz w:val="24"/>
            <w:szCs w:val="24"/>
          </w:rPr>
          <w:t>joegrenn.com</w:t>
        </w:r>
      </w:hyperlink>
    </w:p>
    <w:p w14:paraId="073CD1B9" w14:textId="7CB3665F" w:rsidR="00397494" w:rsidRPr="00CD2372" w:rsidRDefault="00397494" w:rsidP="00340227">
      <w:pPr>
        <w:jc w:val="both"/>
        <w:rPr>
          <w:sz w:val="24"/>
          <w:szCs w:val="24"/>
        </w:rPr>
      </w:pPr>
    </w:p>
    <w:p w14:paraId="096B4506" w14:textId="55101A49" w:rsidR="00397494" w:rsidRPr="008617BA" w:rsidRDefault="00397494">
      <w:pPr>
        <w:rPr>
          <w:rFonts w:ascii="Calibri" w:eastAsia="Times New Roman" w:hAnsi="Calibri" w:cs="Times New Roman"/>
          <w:b/>
          <w:sz w:val="24"/>
          <w:szCs w:val="24"/>
        </w:rPr>
      </w:pPr>
      <w:r w:rsidRPr="008617BA">
        <w:rPr>
          <w:rFonts w:ascii="Calibri" w:eastAsia="Times New Roman" w:hAnsi="Calibri" w:cs="Times New Roman"/>
          <w:b/>
          <w:sz w:val="24"/>
          <w:szCs w:val="24"/>
        </w:rPr>
        <w:t>JOHN HENRY</w:t>
      </w:r>
      <w:r w:rsidR="00DD5D23">
        <w:rPr>
          <w:rFonts w:ascii="Calibri" w:eastAsia="Times New Roman" w:hAnsi="Calibri" w:cs="Times New Roman"/>
          <w:b/>
          <w:sz w:val="24"/>
          <w:szCs w:val="24"/>
        </w:rPr>
        <w:t xml:space="preserve"> -Vice President</w:t>
      </w:r>
    </w:p>
    <w:p w14:paraId="1CA3E79C" w14:textId="24AFC112" w:rsidR="00397494" w:rsidRPr="00CD2372" w:rsidRDefault="00397494" w:rsidP="00340227">
      <w:pPr>
        <w:jc w:val="both"/>
        <w:rPr>
          <w:rFonts w:ascii="Calibri" w:eastAsia="Times New Roman" w:hAnsi="Calibri" w:cs="Times New Roman"/>
          <w:sz w:val="24"/>
          <w:szCs w:val="24"/>
        </w:rPr>
      </w:pPr>
      <w:r w:rsidRPr="00CD2372">
        <w:rPr>
          <w:rFonts w:ascii="Calibri" w:eastAsia="Times New Roman" w:hAnsi="Calibri" w:cs="Times New Roman"/>
          <w:sz w:val="24"/>
          <w:szCs w:val="24"/>
        </w:rPr>
        <w:t>John Henry is a fine art photographer specializing in travel and street photography.  He</w:t>
      </w:r>
      <w:r w:rsidR="003349BD">
        <w:rPr>
          <w:rFonts w:ascii="Calibri" w:eastAsia="Times New Roman" w:hAnsi="Calibri" w:cs="Times New Roman"/>
          <w:sz w:val="24"/>
          <w:szCs w:val="24"/>
        </w:rPr>
        <w:t xml:space="preserve"> is past </w:t>
      </w:r>
      <w:r w:rsidR="000302B0">
        <w:rPr>
          <w:rFonts w:ascii="Calibri" w:eastAsia="Times New Roman" w:hAnsi="Calibri" w:cs="Times New Roman"/>
          <w:sz w:val="24"/>
          <w:szCs w:val="24"/>
        </w:rPr>
        <w:t>P</w:t>
      </w:r>
      <w:r w:rsidR="003349BD">
        <w:rPr>
          <w:rFonts w:ascii="Calibri" w:eastAsia="Times New Roman" w:hAnsi="Calibri" w:cs="Times New Roman"/>
          <w:sz w:val="24"/>
          <w:szCs w:val="24"/>
        </w:rPr>
        <w:t xml:space="preserve">resident and </w:t>
      </w:r>
      <w:r w:rsidRPr="00CD2372">
        <w:rPr>
          <w:rFonts w:ascii="Calibri" w:eastAsia="Times New Roman" w:hAnsi="Calibri" w:cs="Times New Roman"/>
          <w:sz w:val="24"/>
          <w:szCs w:val="24"/>
        </w:rPr>
        <w:t>has held a wide variety of positions at the Marin Society of Artists, including four years on the Board of Directors.  He is also on the Board of the Oakland Art Association, and is the exhibition coordinator for that organization.   Before devoting himself to photography and to art organizations, John spent several decades in a variety of management and technical positions with the federal government.</w:t>
      </w:r>
    </w:p>
    <w:p w14:paraId="30340BCC" w14:textId="57B55CB6" w:rsidR="00397494" w:rsidRPr="00CD2372" w:rsidRDefault="00397494">
      <w:pPr>
        <w:rPr>
          <w:rFonts w:ascii="Calibri" w:eastAsia="Times New Roman" w:hAnsi="Calibri" w:cs="Times New Roman"/>
          <w:sz w:val="24"/>
          <w:szCs w:val="24"/>
        </w:rPr>
      </w:pPr>
    </w:p>
    <w:p w14:paraId="0AEFC294" w14:textId="7DC6E05B" w:rsidR="008617BA" w:rsidRDefault="008617BA">
      <w:pPr>
        <w:rPr>
          <w:rFonts w:ascii="Calibri" w:eastAsia="Times New Roman" w:hAnsi="Calibri" w:cs="Times New Roman"/>
          <w:b/>
          <w:sz w:val="24"/>
          <w:szCs w:val="24"/>
        </w:rPr>
      </w:pPr>
      <w:r>
        <w:rPr>
          <w:rFonts w:ascii="Calibri" w:eastAsia="Times New Roman" w:hAnsi="Calibri" w:cs="Times New Roman"/>
          <w:b/>
          <w:sz w:val="24"/>
          <w:szCs w:val="24"/>
        </w:rPr>
        <w:t>CHARLES MIZE</w:t>
      </w:r>
    </w:p>
    <w:p w14:paraId="2CB42E06" w14:textId="1C815954" w:rsidR="00180F8A" w:rsidRPr="00180F8A" w:rsidRDefault="00180F8A" w:rsidP="00180F8A">
      <w:pPr>
        <w:rPr>
          <w:rFonts w:ascii="Calibri" w:eastAsia="Times New Roman" w:hAnsi="Calibri" w:cs="Times New Roman"/>
          <w:sz w:val="24"/>
          <w:szCs w:val="24"/>
        </w:rPr>
      </w:pPr>
      <w:r w:rsidRPr="00180F8A">
        <w:rPr>
          <w:rFonts w:ascii="Calibri" w:eastAsia="Times New Roman" w:hAnsi="Calibri" w:cs="Times New Roman"/>
          <w:sz w:val="24"/>
          <w:szCs w:val="24"/>
        </w:rPr>
        <w:t>A native of Marin, Charles Mize</w:t>
      </w:r>
      <w:r>
        <w:rPr>
          <w:rFonts w:ascii="Calibri" w:eastAsia="Times New Roman" w:hAnsi="Calibri" w:cs="Times New Roman"/>
          <w:sz w:val="24"/>
          <w:szCs w:val="24"/>
        </w:rPr>
        <w:t xml:space="preserve"> is </w:t>
      </w:r>
      <w:r w:rsidRPr="00180F8A">
        <w:rPr>
          <w:rFonts w:ascii="Calibri" w:eastAsia="Times New Roman" w:hAnsi="Calibri" w:cs="Times New Roman"/>
          <w:sz w:val="24"/>
          <w:szCs w:val="24"/>
        </w:rPr>
        <w:t>an artist with an illustrator</w:t>
      </w:r>
      <w:r>
        <w:rPr>
          <w:rFonts w:ascii="Calibri" w:eastAsia="Times New Roman" w:hAnsi="Calibri" w:cs="Times New Roman"/>
          <w:sz w:val="24"/>
          <w:szCs w:val="24"/>
        </w:rPr>
        <w:t>’</w:t>
      </w:r>
      <w:r w:rsidRPr="00180F8A">
        <w:rPr>
          <w:rFonts w:ascii="Calibri" w:eastAsia="Times New Roman" w:hAnsi="Calibri" w:cs="Times New Roman"/>
          <w:sz w:val="24"/>
          <w:szCs w:val="24"/>
        </w:rPr>
        <w:t xml:space="preserve">s eye </w:t>
      </w:r>
      <w:r>
        <w:rPr>
          <w:rFonts w:ascii="Calibri" w:eastAsia="Times New Roman" w:hAnsi="Calibri" w:cs="Times New Roman"/>
          <w:sz w:val="24"/>
          <w:szCs w:val="24"/>
        </w:rPr>
        <w:t xml:space="preserve">who </w:t>
      </w:r>
      <w:r w:rsidRPr="00180F8A">
        <w:rPr>
          <w:rFonts w:ascii="Calibri" w:eastAsia="Times New Roman" w:hAnsi="Calibri" w:cs="Times New Roman"/>
          <w:sz w:val="24"/>
          <w:szCs w:val="24"/>
        </w:rPr>
        <w:t>capture</w:t>
      </w:r>
      <w:r>
        <w:rPr>
          <w:rFonts w:ascii="Calibri" w:eastAsia="Times New Roman" w:hAnsi="Calibri" w:cs="Times New Roman"/>
          <w:sz w:val="24"/>
          <w:szCs w:val="24"/>
        </w:rPr>
        <w:t>s</w:t>
      </w:r>
      <w:r w:rsidRPr="00180F8A">
        <w:rPr>
          <w:rFonts w:ascii="Calibri" w:eastAsia="Times New Roman" w:hAnsi="Calibri" w:cs="Times New Roman"/>
          <w:sz w:val="24"/>
          <w:szCs w:val="24"/>
        </w:rPr>
        <w:t xml:space="preserve"> his surroundings </w:t>
      </w:r>
      <w:r>
        <w:rPr>
          <w:rFonts w:ascii="Calibri" w:eastAsia="Times New Roman" w:hAnsi="Calibri" w:cs="Times New Roman"/>
          <w:sz w:val="24"/>
          <w:szCs w:val="24"/>
        </w:rPr>
        <w:t xml:space="preserve">in </w:t>
      </w:r>
      <w:r w:rsidRPr="00180F8A">
        <w:rPr>
          <w:rFonts w:ascii="Calibri" w:eastAsia="Times New Roman" w:hAnsi="Calibri" w:cs="Times New Roman"/>
          <w:sz w:val="24"/>
          <w:szCs w:val="24"/>
        </w:rPr>
        <w:t xml:space="preserve">various mediums. Oil painting and photography are two of his favorites. </w:t>
      </w:r>
    </w:p>
    <w:p w14:paraId="17566ED4" w14:textId="2D0846A7" w:rsidR="00180F8A" w:rsidRPr="00180F8A" w:rsidRDefault="00180F8A" w:rsidP="00180F8A">
      <w:pPr>
        <w:rPr>
          <w:rFonts w:ascii="Calibri" w:eastAsia="Times New Roman" w:hAnsi="Calibri" w:cs="Times New Roman"/>
          <w:sz w:val="24"/>
          <w:szCs w:val="24"/>
        </w:rPr>
      </w:pPr>
      <w:r w:rsidRPr="00180F8A">
        <w:rPr>
          <w:rFonts w:ascii="Calibri" w:eastAsia="Times New Roman" w:hAnsi="Calibri" w:cs="Times New Roman"/>
          <w:sz w:val="24"/>
          <w:szCs w:val="24"/>
        </w:rPr>
        <w:br/>
        <w:t xml:space="preserve">For over 30 years, his commercial art studio in San Francisco, Charles Mize Studio, collaborated with advertising agencies, design firms, photographers and large retailers and corporations. His staff of talented artists and creatives </w:t>
      </w:r>
      <w:r>
        <w:rPr>
          <w:rFonts w:ascii="Calibri" w:eastAsia="Times New Roman" w:hAnsi="Calibri" w:cs="Times New Roman"/>
          <w:sz w:val="24"/>
          <w:szCs w:val="24"/>
        </w:rPr>
        <w:t>produced</w:t>
      </w:r>
      <w:r w:rsidRPr="00180F8A">
        <w:rPr>
          <w:rFonts w:ascii="Calibri" w:eastAsia="Times New Roman" w:hAnsi="Calibri" w:cs="Times New Roman"/>
          <w:sz w:val="24"/>
          <w:szCs w:val="24"/>
        </w:rPr>
        <w:t xml:space="preserve"> original content, enhanced images and wowed </w:t>
      </w:r>
      <w:r w:rsidRPr="00180F8A">
        <w:rPr>
          <w:rFonts w:ascii="Calibri" w:eastAsia="Times New Roman" w:hAnsi="Calibri" w:cs="Times New Roman"/>
          <w:sz w:val="24"/>
          <w:szCs w:val="24"/>
        </w:rPr>
        <w:lastRenderedPageBreak/>
        <w:t>clients with photo retouching by airbrushing that, until Adobe was developed, was a master skill that involved pushing around pigment instead of pixels. His studio and staff received many awards and praise along the way. </w:t>
      </w:r>
      <w:r w:rsidRPr="00180F8A">
        <w:rPr>
          <w:rFonts w:ascii="Calibri" w:eastAsia="Times New Roman" w:hAnsi="Calibri" w:cs="Times New Roman"/>
          <w:sz w:val="24"/>
          <w:szCs w:val="24"/>
        </w:rPr>
        <w:br/>
      </w:r>
      <w:r w:rsidRPr="00180F8A">
        <w:rPr>
          <w:rFonts w:ascii="Calibri" w:eastAsia="Times New Roman" w:hAnsi="Calibri" w:cs="Times New Roman"/>
          <w:sz w:val="24"/>
          <w:szCs w:val="24"/>
        </w:rPr>
        <w:br/>
        <w:t>Eventually, along with changing technology tides, Charles began to drift from commercial art. He channeled his creative energy at a high</w:t>
      </w:r>
      <w:r>
        <w:rPr>
          <w:rFonts w:ascii="Calibri" w:eastAsia="Times New Roman" w:hAnsi="Calibri" w:cs="Times New Roman"/>
          <w:sz w:val="24"/>
          <w:szCs w:val="24"/>
        </w:rPr>
        <w:t>-</w:t>
      </w:r>
      <w:r w:rsidRPr="00180F8A">
        <w:rPr>
          <w:rFonts w:ascii="Calibri" w:eastAsia="Times New Roman" w:hAnsi="Calibri" w:cs="Times New Roman"/>
          <w:sz w:val="24"/>
          <w:szCs w:val="24"/>
        </w:rPr>
        <w:t>end jewelry store in San Francisco and designed custom elegant jewelry pieces for clients. In a way, the metal and stones became a new type of canvas. He loved hearing the stories that mattered most to his clients and translating them into heirloom works of art that could be enjoyed for generations. His favorite projects involved designing engagement rings -- a sacred symbol of the love and commitment by two people to one another. </w:t>
      </w:r>
      <w:r w:rsidRPr="00180F8A">
        <w:rPr>
          <w:rFonts w:ascii="Calibri" w:eastAsia="Times New Roman" w:hAnsi="Calibri" w:cs="Times New Roman"/>
          <w:sz w:val="24"/>
          <w:szCs w:val="24"/>
        </w:rPr>
        <w:br/>
      </w:r>
      <w:r w:rsidRPr="00180F8A">
        <w:rPr>
          <w:rFonts w:ascii="Calibri" w:eastAsia="Times New Roman" w:hAnsi="Calibri" w:cs="Times New Roman"/>
          <w:sz w:val="24"/>
          <w:szCs w:val="24"/>
        </w:rPr>
        <w:br/>
        <w:t xml:space="preserve">Today, Charles serves on the Board of Directors of the Marin Society of Artists. His influence helped coordinate the efforts of dedicated volunteers to create the visual foundation, look and feel for the organization's new home in San Rafael. In addition to his lifelong work as an artist, Charles also considers his service to community as another extension of his values. He works full time with </w:t>
      </w:r>
      <w:proofErr w:type="spellStart"/>
      <w:r w:rsidRPr="00180F8A">
        <w:rPr>
          <w:rFonts w:ascii="Calibri" w:eastAsia="Times New Roman" w:hAnsi="Calibri" w:cs="Times New Roman"/>
          <w:sz w:val="24"/>
          <w:szCs w:val="24"/>
        </w:rPr>
        <w:t>Whistlestop</w:t>
      </w:r>
      <w:proofErr w:type="spellEnd"/>
      <w:r w:rsidRPr="00180F8A">
        <w:rPr>
          <w:rFonts w:ascii="Calibri" w:eastAsia="Times New Roman" w:hAnsi="Calibri" w:cs="Times New Roman"/>
          <w:sz w:val="24"/>
          <w:szCs w:val="24"/>
        </w:rPr>
        <w:t>, as a paratransit bus driver, which was voted the best nonprofit in Marin.</w:t>
      </w:r>
    </w:p>
    <w:p w14:paraId="7AC3A9A4" w14:textId="77777777" w:rsidR="008617BA" w:rsidRDefault="008617BA">
      <w:pPr>
        <w:rPr>
          <w:rFonts w:ascii="Calibri" w:eastAsia="Times New Roman" w:hAnsi="Calibri" w:cs="Times New Roman"/>
          <w:b/>
          <w:sz w:val="24"/>
          <w:szCs w:val="24"/>
        </w:rPr>
      </w:pPr>
    </w:p>
    <w:p w14:paraId="784D3651" w14:textId="1194AA42" w:rsidR="008617BA" w:rsidRDefault="008617BA">
      <w:pPr>
        <w:rPr>
          <w:rFonts w:ascii="Calibri" w:eastAsia="Times New Roman" w:hAnsi="Calibri" w:cs="Times New Roman"/>
          <w:b/>
          <w:sz w:val="24"/>
          <w:szCs w:val="24"/>
        </w:rPr>
      </w:pPr>
      <w:r>
        <w:rPr>
          <w:rFonts w:ascii="Calibri" w:eastAsia="Times New Roman" w:hAnsi="Calibri" w:cs="Times New Roman"/>
          <w:b/>
          <w:sz w:val="24"/>
          <w:szCs w:val="24"/>
        </w:rPr>
        <w:t>CAROL PONZIO</w:t>
      </w:r>
      <w:r w:rsidR="00DD5D23">
        <w:rPr>
          <w:rFonts w:ascii="Calibri" w:eastAsia="Times New Roman" w:hAnsi="Calibri" w:cs="Times New Roman"/>
          <w:b/>
          <w:sz w:val="24"/>
          <w:szCs w:val="24"/>
        </w:rPr>
        <w:t xml:space="preserve"> -Recording Secretary</w:t>
      </w:r>
    </w:p>
    <w:p w14:paraId="4BC1E991" w14:textId="77777777" w:rsidR="00783F2A" w:rsidRPr="00DD5D23" w:rsidRDefault="00783F2A" w:rsidP="00783F2A">
      <w:pPr>
        <w:rPr>
          <w:rFonts w:ascii="Calibri" w:eastAsia="Times New Roman" w:hAnsi="Calibri" w:cs="Times New Roman"/>
          <w:sz w:val="24"/>
          <w:szCs w:val="24"/>
        </w:rPr>
      </w:pPr>
      <w:r w:rsidRPr="00DD5D23">
        <w:rPr>
          <w:rFonts w:ascii="Calibri" w:eastAsia="Times New Roman" w:hAnsi="Calibri" w:cs="Times New Roman"/>
          <w:sz w:val="24"/>
          <w:szCs w:val="24"/>
        </w:rPr>
        <w:t>Carol Ponzio is a native of San Francisco who studied art with her father, Charles Berry, and at San Jose State University.  After teaching for 40 years she returned to studying and practicing her favorite mediums: printmaking, paper making, pastels and occasionally watercolor and sculpture.</w:t>
      </w:r>
    </w:p>
    <w:p w14:paraId="692A2EA6" w14:textId="77777777" w:rsidR="00783F2A" w:rsidRPr="00DD5D23" w:rsidRDefault="00783F2A" w:rsidP="00783F2A">
      <w:pPr>
        <w:rPr>
          <w:rFonts w:ascii="Calibri" w:eastAsia="Times New Roman" w:hAnsi="Calibri" w:cs="Times New Roman"/>
          <w:sz w:val="24"/>
          <w:szCs w:val="24"/>
        </w:rPr>
      </w:pPr>
    </w:p>
    <w:p w14:paraId="124C8161" w14:textId="243A0464" w:rsidR="00783F2A" w:rsidRPr="00DD5D23" w:rsidRDefault="00783F2A" w:rsidP="00783F2A">
      <w:pPr>
        <w:rPr>
          <w:rFonts w:ascii="Calibri" w:eastAsia="Times New Roman" w:hAnsi="Calibri" w:cs="Times New Roman"/>
          <w:sz w:val="24"/>
          <w:szCs w:val="24"/>
        </w:rPr>
      </w:pPr>
      <w:r w:rsidRPr="00DD5D23">
        <w:rPr>
          <w:rFonts w:ascii="Calibri" w:eastAsia="Times New Roman" w:hAnsi="Calibri" w:cs="Times New Roman"/>
          <w:sz w:val="24"/>
          <w:szCs w:val="24"/>
        </w:rPr>
        <w:t xml:space="preserve">After being part of an art collective in San Francisco for 5 years she moved her studio to Marin Society of Artists and became a member.  She has </w:t>
      </w:r>
      <w:r w:rsidR="003349BD" w:rsidRPr="00DD5D23">
        <w:rPr>
          <w:rFonts w:ascii="Calibri" w:eastAsia="Times New Roman" w:hAnsi="Calibri" w:cs="Times New Roman"/>
          <w:sz w:val="24"/>
          <w:szCs w:val="24"/>
        </w:rPr>
        <w:t>served on</w:t>
      </w:r>
      <w:r w:rsidRPr="00DD5D23">
        <w:rPr>
          <w:rFonts w:ascii="Calibri" w:eastAsia="Times New Roman" w:hAnsi="Calibri" w:cs="Times New Roman"/>
          <w:sz w:val="24"/>
          <w:szCs w:val="24"/>
        </w:rPr>
        <w:t xml:space="preserve"> the </w:t>
      </w:r>
      <w:r w:rsidR="003349BD" w:rsidRPr="00DD5D23">
        <w:rPr>
          <w:rFonts w:ascii="Calibri" w:eastAsia="Times New Roman" w:hAnsi="Calibri" w:cs="Times New Roman"/>
          <w:sz w:val="24"/>
          <w:szCs w:val="24"/>
        </w:rPr>
        <w:t xml:space="preserve">Marin Society of Artists </w:t>
      </w:r>
      <w:r w:rsidRPr="00DD5D23">
        <w:rPr>
          <w:rFonts w:ascii="Calibri" w:eastAsia="Times New Roman" w:hAnsi="Calibri" w:cs="Times New Roman"/>
          <w:sz w:val="24"/>
          <w:szCs w:val="24"/>
        </w:rPr>
        <w:t>board</w:t>
      </w:r>
      <w:r w:rsidR="003349BD" w:rsidRPr="00DD5D23">
        <w:rPr>
          <w:rFonts w:ascii="Calibri" w:eastAsia="Times New Roman" w:hAnsi="Calibri" w:cs="Times New Roman"/>
          <w:sz w:val="24"/>
          <w:szCs w:val="24"/>
        </w:rPr>
        <w:t xml:space="preserve"> of directors</w:t>
      </w:r>
      <w:r w:rsidRPr="00DD5D23">
        <w:rPr>
          <w:rFonts w:ascii="Calibri" w:eastAsia="Times New Roman" w:hAnsi="Calibri" w:cs="Times New Roman"/>
          <w:sz w:val="24"/>
          <w:szCs w:val="24"/>
        </w:rPr>
        <w:t xml:space="preserve"> for the past two years</w:t>
      </w:r>
      <w:r w:rsidR="003349BD" w:rsidRPr="00DD5D23">
        <w:rPr>
          <w:rFonts w:ascii="Calibri" w:eastAsia="Times New Roman" w:hAnsi="Calibri" w:cs="Times New Roman"/>
          <w:sz w:val="24"/>
          <w:szCs w:val="24"/>
        </w:rPr>
        <w:t xml:space="preserve"> and provides program support in many ways including 3-D visual arts</w:t>
      </w:r>
      <w:r w:rsidRPr="00DD5D23">
        <w:rPr>
          <w:rFonts w:ascii="Calibri" w:eastAsia="Times New Roman" w:hAnsi="Calibri" w:cs="Times New Roman"/>
          <w:sz w:val="24"/>
          <w:szCs w:val="24"/>
        </w:rPr>
        <w:t xml:space="preserve">.  </w:t>
      </w:r>
    </w:p>
    <w:p w14:paraId="5402F1A3" w14:textId="77777777" w:rsidR="00B977FB" w:rsidRDefault="00B977FB" w:rsidP="00B977FB">
      <w:pPr>
        <w:rPr>
          <w:b/>
        </w:rPr>
      </w:pPr>
    </w:p>
    <w:p w14:paraId="2A986C96" w14:textId="0F5452F0" w:rsidR="00B977FB" w:rsidRPr="00B977FB" w:rsidRDefault="00B977FB" w:rsidP="00B977FB">
      <w:pPr>
        <w:rPr>
          <w:b/>
          <w:sz w:val="24"/>
          <w:szCs w:val="24"/>
        </w:rPr>
      </w:pPr>
      <w:r w:rsidRPr="00B977FB">
        <w:rPr>
          <w:b/>
          <w:sz w:val="24"/>
          <w:szCs w:val="24"/>
        </w:rPr>
        <w:t xml:space="preserve">MEG REILLY </w:t>
      </w:r>
      <w:r w:rsidR="00DD5D23">
        <w:rPr>
          <w:b/>
          <w:sz w:val="24"/>
          <w:szCs w:val="24"/>
        </w:rPr>
        <w:t>- President</w:t>
      </w:r>
    </w:p>
    <w:p w14:paraId="348A92E1" w14:textId="0484F647" w:rsidR="00B977FB" w:rsidRDefault="00B977FB" w:rsidP="00B977FB">
      <w:pPr>
        <w:jc w:val="both"/>
        <w:rPr>
          <w:rFonts w:ascii="Calibri" w:eastAsia="Times New Roman" w:hAnsi="Calibri" w:cs="Times New Roman"/>
          <w:sz w:val="24"/>
          <w:szCs w:val="24"/>
        </w:rPr>
      </w:pPr>
      <w:r w:rsidRPr="000A01AF">
        <w:rPr>
          <w:rFonts w:ascii="Calibri" w:eastAsia="Times New Roman" w:hAnsi="Calibri" w:cs="Times New Roman"/>
          <w:sz w:val="24"/>
          <w:szCs w:val="24"/>
        </w:rPr>
        <w:t>Meg Reilly works in a variety of medi</w:t>
      </w:r>
      <w:r w:rsidR="00727D9E">
        <w:rPr>
          <w:rFonts w:ascii="Calibri" w:eastAsia="Times New Roman" w:hAnsi="Calibri" w:cs="Times New Roman"/>
          <w:sz w:val="24"/>
          <w:szCs w:val="24"/>
        </w:rPr>
        <w:t>ums</w:t>
      </w:r>
      <w:r w:rsidRPr="000A01AF">
        <w:rPr>
          <w:rFonts w:ascii="Calibri" w:eastAsia="Times New Roman" w:hAnsi="Calibri" w:cs="Times New Roman"/>
          <w:sz w:val="24"/>
          <w:szCs w:val="24"/>
        </w:rPr>
        <w:t xml:space="preserve">: acrylic, pastel, watercolor, oil, clay. She maintains a studio </w:t>
      </w:r>
      <w:r w:rsidR="00783F2A">
        <w:rPr>
          <w:rFonts w:ascii="Calibri" w:eastAsia="Times New Roman" w:hAnsi="Calibri" w:cs="Times New Roman"/>
          <w:sz w:val="24"/>
          <w:szCs w:val="24"/>
        </w:rPr>
        <w:t xml:space="preserve">at Marin Society of Artists downtown Art Centre </w:t>
      </w:r>
      <w:r w:rsidRPr="000A01AF">
        <w:rPr>
          <w:rFonts w:ascii="Calibri" w:eastAsia="Times New Roman" w:hAnsi="Calibri" w:cs="Times New Roman"/>
          <w:sz w:val="24"/>
          <w:szCs w:val="24"/>
        </w:rPr>
        <w:t>in San Rafael, CA. Meg exhibits widely</w:t>
      </w:r>
      <w:r w:rsidR="00FC16DD">
        <w:rPr>
          <w:rFonts w:ascii="Calibri" w:eastAsia="Times New Roman" w:hAnsi="Calibri" w:cs="Times New Roman"/>
          <w:sz w:val="24"/>
          <w:szCs w:val="24"/>
        </w:rPr>
        <w:t>,</w:t>
      </w:r>
      <w:r w:rsidRPr="000A01AF">
        <w:rPr>
          <w:rFonts w:ascii="Calibri" w:eastAsia="Times New Roman" w:hAnsi="Calibri" w:cs="Times New Roman"/>
          <w:sz w:val="24"/>
          <w:szCs w:val="24"/>
        </w:rPr>
        <w:t xml:space="preserve"> and her work is in U.S. and E.U. collections. </w:t>
      </w:r>
    </w:p>
    <w:p w14:paraId="2430EE3F" w14:textId="77777777" w:rsidR="00783F2A" w:rsidRPr="000A01AF" w:rsidRDefault="00783F2A" w:rsidP="00B977FB">
      <w:pPr>
        <w:jc w:val="both"/>
        <w:rPr>
          <w:rFonts w:ascii="Calibri" w:eastAsia="Times New Roman" w:hAnsi="Calibri" w:cs="Times New Roman"/>
          <w:sz w:val="24"/>
          <w:szCs w:val="24"/>
        </w:rPr>
      </w:pPr>
    </w:p>
    <w:p w14:paraId="43319A27" w14:textId="3B97D8F0" w:rsidR="00B977FB" w:rsidRDefault="00B977FB" w:rsidP="00B977FB">
      <w:pPr>
        <w:jc w:val="both"/>
        <w:rPr>
          <w:rFonts w:ascii="Calibri" w:eastAsia="Times New Roman" w:hAnsi="Calibri" w:cs="Times New Roman"/>
          <w:sz w:val="24"/>
          <w:szCs w:val="24"/>
        </w:rPr>
      </w:pPr>
      <w:r w:rsidRPr="000A01AF">
        <w:rPr>
          <w:rFonts w:ascii="Calibri" w:eastAsia="Times New Roman" w:hAnsi="Calibri" w:cs="Times New Roman"/>
          <w:sz w:val="24"/>
          <w:szCs w:val="24"/>
        </w:rPr>
        <w:t xml:space="preserve">Meg has held </w:t>
      </w:r>
      <w:r w:rsidR="00FA7E2A">
        <w:rPr>
          <w:rFonts w:ascii="Calibri" w:eastAsia="Times New Roman" w:hAnsi="Calibri" w:cs="Times New Roman"/>
          <w:sz w:val="24"/>
          <w:szCs w:val="24"/>
        </w:rPr>
        <w:t xml:space="preserve">multi-year </w:t>
      </w:r>
      <w:r w:rsidRPr="000A01AF">
        <w:rPr>
          <w:rFonts w:ascii="Calibri" w:eastAsia="Times New Roman" w:hAnsi="Calibri" w:cs="Times New Roman"/>
          <w:sz w:val="24"/>
          <w:szCs w:val="24"/>
        </w:rPr>
        <w:t>volunteer leadership and board positions with several non-profit organizations including Marin Society of Artists</w:t>
      </w:r>
      <w:r w:rsidR="000302B0">
        <w:rPr>
          <w:rFonts w:ascii="Calibri" w:eastAsia="Times New Roman" w:hAnsi="Calibri" w:cs="Times New Roman"/>
          <w:sz w:val="24"/>
          <w:szCs w:val="24"/>
        </w:rPr>
        <w:t xml:space="preserve"> (current president)</w:t>
      </w:r>
      <w:r w:rsidRPr="000A01AF">
        <w:rPr>
          <w:rFonts w:ascii="Calibri" w:eastAsia="Times New Roman" w:hAnsi="Calibri" w:cs="Times New Roman"/>
          <w:sz w:val="24"/>
          <w:szCs w:val="24"/>
        </w:rPr>
        <w:t>, Dolphin Swimming and Boating Club and Marin Arts Council. </w:t>
      </w:r>
    </w:p>
    <w:p w14:paraId="4B6A3578" w14:textId="77777777" w:rsidR="00FA7E2A" w:rsidRPr="000A01AF" w:rsidRDefault="00FA7E2A" w:rsidP="00B977FB">
      <w:pPr>
        <w:jc w:val="both"/>
        <w:rPr>
          <w:rFonts w:ascii="Calibri" w:eastAsia="Times New Roman" w:hAnsi="Calibri" w:cs="Times New Roman"/>
          <w:sz w:val="24"/>
          <w:szCs w:val="24"/>
        </w:rPr>
      </w:pPr>
    </w:p>
    <w:p w14:paraId="60F3B0E5" w14:textId="12891AAC" w:rsidR="00B977FB" w:rsidRDefault="00B977FB" w:rsidP="00B977FB">
      <w:pPr>
        <w:jc w:val="both"/>
        <w:rPr>
          <w:rFonts w:ascii="Calibri" w:eastAsia="Times New Roman" w:hAnsi="Calibri" w:cs="Times New Roman"/>
          <w:sz w:val="24"/>
          <w:szCs w:val="24"/>
        </w:rPr>
      </w:pPr>
      <w:r w:rsidRPr="000A01AF">
        <w:rPr>
          <w:rFonts w:ascii="Calibri" w:eastAsia="Times New Roman" w:hAnsi="Calibri" w:cs="Times New Roman"/>
          <w:sz w:val="24"/>
          <w:szCs w:val="24"/>
        </w:rPr>
        <w:t>In her post-law</w:t>
      </w:r>
      <w:r>
        <w:rPr>
          <w:rFonts w:ascii="Calibri" w:eastAsia="Times New Roman" w:hAnsi="Calibri" w:cs="Times New Roman"/>
          <w:sz w:val="24"/>
          <w:szCs w:val="24"/>
        </w:rPr>
        <w:t xml:space="preserve"> </w:t>
      </w:r>
      <w:r w:rsidRPr="000A01AF">
        <w:rPr>
          <w:rFonts w:ascii="Calibri" w:eastAsia="Times New Roman" w:hAnsi="Calibri" w:cs="Times New Roman"/>
          <w:sz w:val="24"/>
          <w:szCs w:val="24"/>
        </w:rPr>
        <w:t>firm work life, Meg was Assistant Corporate Counsel for First Nationwide Savings, Assistant General Counsel and Vice President of Hibernia Bank, Western Regional Counsel for The Nature Conservancy and General Counsel for Save the Redwoods League. </w:t>
      </w:r>
      <w:r>
        <w:rPr>
          <w:rFonts w:ascii="Calibri" w:eastAsia="Times New Roman" w:hAnsi="Calibri" w:cs="Times New Roman"/>
          <w:sz w:val="24"/>
          <w:szCs w:val="24"/>
        </w:rPr>
        <w:t xml:space="preserve"> </w:t>
      </w:r>
      <w:r w:rsidRPr="000A01AF">
        <w:rPr>
          <w:rFonts w:ascii="Calibri" w:eastAsia="Times New Roman" w:hAnsi="Calibri" w:cs="Times New Roman"/>
          <w:sz w:val="24"/>
          <w:szCs w:val="24"/>
        </w:rPr>
        <w:t xml:space="preserve">Meg earned a BFA in design from Syracuse University, a </w:t>
      </w:r>
      <w:proofErr w:type="gramStart"/>
      <w:r w:rsidRPr="000A01AF">
        <w:rPr>
          <w:rFonts w:ascii="Calibri" w:eastAsia="Times New Roman" w:hAnsi="Calibri" w:cs="Times New Roman"/>
          <w:sz w:val="24"/>
          <w:szCs w:val="24"/>
        </w:rPr>
        <w:t>Masters in Teaching</w:t>
      </w:r>
      <w:proofErr w:type="gramEnd"/>
      <w:r w:rsidRPr="000A01AF">
        <w:rPr>
          <w:rFonts w:ascii="Calibri" w:eastAsia="Times New Roman" w:hAnsi="Calibri" w:cs="Times New Roman"/>
          <w:sz w:val="24"/>
          <w:szCs w:val="24"/>
        </w:rPr>
        <w:t xml:space="preserve"> (art &amp; math) from College of Notre Dame and a JD from Albany Law School.</w:t>
      </w:r>
      <w:r>
        <w:rPr>
          <w:rFonts w:ascii="Calibri" w:eastAsia="Times New Roman" w:hAnsi="Calibri" w:cs="Times New Roman"/>
          <w:sz w:val="24"/>
          <w:szCs w:val="24"/>
        </w:rPr>
        <w:t xml:space="preserve"> Meg’s website</w:t>
      </w:r>
      <w:r w:rsidR="00BE38B8">
        <w:rPr>
          <w:rFonts w:ascii="Calibri" w:eastAsia="Times New Roman" w:hAnsi="Calibri" w:cs="Times New Roman"/>
          <w:sz w:val="24"/>
          <w:szCs w:val="24"/>
        </w:rPr>
        <w:t xml:space="preserve"> is</w:t>
      </w:r>
      <w:r>
        <w:rPr>
          <w:rFonts w:ascii="Calibri" w:eastAsia="Times New Roman" w:hAnsi="Calibri" w:cs="Times New Roman"/>
          <w:sz w:val="24"/>
          <w:szCs w:val="24"/>
        </w:rPr>
        <w:t xml:space="preserve"> </w:t>
      </w:r>
      <w:hyperlink r:id="rId11" w:history="1">
        <w:r w:rsidRPr="003C61F3">
          <w:rPr>
            <w:rStyle w:val="Hyperlink"/>
            <w:rFonts w:ascii="Calibri" w:eastAsia="Times New Roman" w:hAnsi="Calibri" w:cs="Times New Roman"/>
            <w:sz w:val="24"/>
            <w:szCs w:val="24"/>
          </w:rPr>
          <w:t>www.megreillyart.com</w:t>
        </w:r>
      </w:hyperlink>
    </w:p>
    <w:p w14:paraId="1D4AE9C7" w14:textId="5DF73B7A" w:rsidR="008617BA" w:rsidRDefault="008617BA">
      <w:pPr>
        <w:rPr>
          <w:rFonts w:ascii="Calibri" w:eastAsia="Times New Roman" w:hAnsi="Calibri" w:cs="Times New Roman"/>
          <w:b/>
          <w:sz w:val="24"/>
          <w:szCs w:val="24"/>
        </w:rPr>
      </w:pPr>
    </w:p>
    <w:p w14:paraId="63B29685" w14:textId="449798F9" w:rsidR="00397494" w:rsidRDefault="00397494">
      <w:pPr>
        <w:rPr>
          <w:rFonts w:ascii="Calibri" w:eastAsia="Times New Roman" w:hAnsi="Calibri" w:cs="Times New Roman"/>
          <w:b/>
          <w:sz w:val="24"/>
          <w:szCs w:val="24"/>
        </w:rPr>
      </w:pPr>
      <w:r w:rsidRPr="008617BA">
        <w:rPr>
          <w:rFonts w:ascii="Calibri" w:eastAsia="Times New Roman" w:hAnsi="Calibri" w:cs="Times New Roman"/>
          <w:b/>
          <w:sz w:val="24"/>
          <w:szCs w:val="24"/>
        </w:rPr>
        <w:t>JUDI STESS</w:t>
      </w:r>
    </w:p>
    <w:p w14:paraId="408476DC" w14:textId="522B4682" w:rsidR="00397494" w:rsidRPr="00CD2372" w:rsidRDefault="00397494" w:rsidP="00340227">
      <w:pPr>
        <w:jc w:val="both"/>
        <w:rPr>
          <w:rFonts w:ascii="Calibri" w:eastAsia="Times New Roman" w:hAnsi="Calibri" w:cs="Times New Roman"/>
          <w:sz w:val="24"/>
          <w:szCs w:val="24"/>
        </w:rPr>
      </w:pPr>
      <w:r w:rsidRPr="00CD2372">
        <w:rPr>
          <w:rFonts w:ascii="Calibri" w:eastAsia="Times New Roman" w:hAnsi="Calibri" w:cs="Times New Roman"/>
          <w:sz w:val="24"/>
          <w:szCs w:val="24"/>
        </w:rPr>
        <w:t>Judi Stess has paint</w:t>
      </w:r>
      <w:r w:rsidR="00340227">
        <w:rPr>
          <w:rFonts w:ascii="Calibri" w:eastAsia="Times New Roman" w:hAnsi="Calibri" w:cs="Times New Roman"/>
          <w:sz w:val="24"/>
          <w:szCs w:val="24"/>
        </w:rPr>
        <w:t>ed</w:t>
      </w:r>
      <w:r w:rsidRPr="00CD2372">
        <w:rPr>
          <w:rFonts w:ascii="Calibri" w:eastAsia="Times New Roman" w:hAnsi="Calibri" w:cs="Times New Roman"/>
          <w:sz w:val="24"/>
          <w:szCs w:val="24"/>
        </w:rPr>
        <w:t xml:space="preserve"> in Marin County for many years.  She has worked in acrylics and pastels but always finds her way back to oil painting on canvas or board.  She has been active with Marin Society of Artists</w:t>
      </w:r>
      <w:r w:rsidR="00FA7E2A">
        <w:rPr>
          <w:rFonts w:ascii="Calibri" w:eastAsia="Times New Roman" w:hAnsi="Calibri" w:cs="Times New Roman"/>
          <w:sz w:val="24"/>
          <w:szCs w:val="24"/>
        </w:rPr>
        <w:t>, currently serving on its Board of Directors,</w:t>
      </w:r>
      <w:r w:rsidRPr="00CD2372">
        <w:rPr>
          <w:rFonts w:ascii="Calibri" w:eastAsia="Times New Roman" w:hAnsi="Calibri" w:cs="Times New Roman"/>
          <w:sz w:val="24"/>
          <w:szCs w:val="24"/>
        </w:rPr>
        <w:t xml:space="preserve"> and help</w:t>
      </w:r>
      <w:r w:rsidR="00340227">
        <w:rPr>
          <w:rFonts w:ascii="Calibri" w:eastAsia="Times New Roman" w:hAnsi="Calibri" w:cs="Times New Roman"/>
          <w:sz w:val="24"/>
          <w:szCs w:val="24"/>
        </w:rPr>
        <w:t>ed</w:t>
      </w:r>
      <w:r w:rsidRPr="00CD2372">
        <w:rPr>
          <w:rFonts w:ascii="Calibri" w:eastAsia="Times New Roman" w:hAnsi="Calibri" w:cs="Times New Roman"/>
          <w:sz w:val="24"/>
          <w:szCs w:val="24"/>
        </w:rPr>
        <w:t xml:space="preserve"> found Indian Valley Artists</w:t>
      </w:r>
      <w:r w:rsidR="00340227">
        <w:rPr>
          <w:rFonts w:ascii="Calibri" w:eastAsia="Times New Roman" w:hAnsi="Calibri" w:cs="Times New Roman"/>
          <w:sz w:val="24"/>
          <w:szCs w:val="24"/>
        </w:rPr>
        <w:t xml:space="preserve"> -</w:t>
      </w:r>
      <w:r w:rsidRPr="00CD2372">
        <w:rPr>
          <w:rFonts w:ascii="Calibri" w:eastAsia="Times New Roman" w:hAnsi="Calibri" w:cs="Times New Roman"/>
          <w:sz w:val="24"/>
          <w:szCs w:val="24"/>
        </w:rPr>
        <w:t xml:space="preserve"> now The Marin Museum of Contemporary Art. She maintains a studio in her home.</w:t>
      </w:r>
      <w:r w:rsidR="00340227">
        <w:rPr>
          <w:rFonts w:ascii="Calibri" w:eastAsia="Times New Roman" w:hAnsi="Calibri" w:cs="Times New Roman"/>
          <w:sz w:val="24"/>
          <w:szCs w:val="24"/>
        </w:rPr>
        <w:t xml:space="preserve"> </w:t>
      </w:r>
      <w:r w:rsidRPr="00CD2372">
        <w:rPr>
          <w:rFonts w:ascii="Calibri" w:eastAsia="Times New Roman" w:hAnsi="Calibri" w:cs="Times New Roman"/>
          <w:sz w:val="24"/>
          <w:szCs w:val="24"/>
        </w:rPr>
        <w:t xml:space="preserve">Judi has exhibited </w:t>
      </w:r>
      <w:r w:rsidR="00340227">
        <w:rPr>
          <w:rFonts w:ascii="Calibri" w:eastAsia="Times New Roman" w:hAnsi="Calibri" w:cs="Times New Roman"/>
          <w:sz w:val="24"/>
          <w:szCs w:val="24"/>
        </w:rPr>
        <w:t>with</w:t>
      </w:r>
      <w:r w:rsidRPr="00CD2372">
        <w:rPr>
          <w:rFonts w:ascii="Calibri" w:eastAsia="Times New Roman" w:hAnsi="Calibri" w:cs="Times New Roman"/>
          <w:sz w:val="24"/>
          <w:szCs w:val="24"/>
        </w:rPr>
        <w:t xml:space="preserve"> the mentioned groups </w:t>
      </w:r>
      <w:r w:rsidR="00340227">
        <w:rPr>
          <w:rFonts w:ascii="Calibri" w:eastAsia="Times New Roman" w:hAnsi="Calibri" w:cs="Times New Roman"/>
          <w:sz w:val="24"/>
          <w:szCs w:val="24"/>
        </w:rPr>
        <w:t xml:space="preserve">and </w:t>
      </w:r>
      <w:r w:rsidRPr="00CD2372">
        <w:rPr>
          <w:rFonts w:ascii="Calibri" w:eastAsia="Times New Roman" w:hAnsi="Calibri" w:cs="Times New Roman"/>
          <w:sz w:val="24"/>
          <w:szCs w:val="24"/>
        </w:rPr>
        <w:t>in</w:t>
      </w:r>
      <w:r w:rsidR="00340227">
        <w:rPr>
          <w:rFonts w:ascii="Calibri" w:eastAsia="Times New Roman" w:hAnsi="Calibri" w:cs="Times New Roman"/>
          <w:sz w:val="24"/>
          <w:szCs w:val="24"/>
        </w:rPr>
        <w:t xml:space="preserve"> other</w:t>
      </w:r>
      <w:r w:rsidRPr="00CD2372">
        <w:rPr>
          <w:rFonts w:ascii="Calibri" w:eastAsia="Times New Roman" w:hAnsi="Calibri" w:cs="Times New Roman"/>
          <w:sz w:val="24"/>
          <w:szCs w:val="24"/>
        </w:rPr>
        <w:t xml:space="preserve"> public venues</w:t>
      </w:r>
      <w:r w:rsidR="00340227">
        <w:rPr>
          <w:rFonts w:ascii="Calibri" w:eastAsia="Times New Roman" w:hAnsi="Calibri" w:cs="Times New Roman"/>
          <w:sz w:val="24"/>
          <w:szCs w:val="24"/>
        </w:rPr>
        <w:t xml:space="preserve"> including </w:t>
      </w:r>
      <w:r w:rsidRPr="00CD2372">
        <w:rPr>
          <w:rFonts w:ascii="Calibri" w:eastAsia="Times New Roman" w:hAnsi="Calibri" w:cs="Times New Roman"/>
          <w:sz w:val="24"/>
          <w:szCs w:val="24"/>
        </w:rPr>
        <w:t>Marin County Fairs, Marin Open Studios and Falkirk.</w:t>
      </w:r>
    </w:p>
    <w:p w14:paraId="5C44BDEA" w14:textId="77777777" w:rsidR="00783F2A" w:rsidRDefault="00783F2A" w:rsidP="00340227">
      <w:pPr>
        <w:jc w:val="both"/>
        <w:rPr>
          <w:rFonts w:ascii="Calibri" w:eastAsia="Times New Roman" w:hAnsi="Calibri" w:cs="Times New Roman"/>
          <w:sz w:val="24"/>
          <w:szCs w:val="24"/>
        </w:rPr>
      </w:pPr>
    </w:p>
    <w:p w14:paraId="59CEA016" w14:textId="0430B963" w:rsidR="00397494" w:rsidRPr="00CD2372" w:rsidRDefault="00397494" w:rsidP="00340227">
      <w:pPr>
        <w:jc w:val="both"/>
        <w:rPr>
          <w:rFonts w:ascii="Calibri" w:eastAsia="Times New Roman" w:hAnsi="Calibri" w:cs="Times New Roman"/>
          <w:sz w:val="24"/>
          <w:szCs w:val="24"/>
        </w:rPr>
      </w:pPr>
      <w:r w:rsidRPr="00CD2372">
        <w:rPr>
          <w:rFonts w:ascii="Calibri" w:eastAsia="Times New Roman" w:hAnsi="Calibri" w:cs="Times New Roman"/>
          <w:sz w:val="24"/>
          <w:szCs w:val="24"/>
        </w:rPr>
        <w:t>Judi is a retired College and Career Advisor</w:t>
      </w:r>
      <w:r w:rsidR="00340227">
        <w:rPr>
          <w:rFonts w:ascii="Calibri" w:eastAsia="Times New Roman" w:hAnsi="Calibri" w:cs="Times New Roman"/>
          <w:sz w:val="24"/>
          <w:szCs w:val="24"/>
        </w:rPr>
        <w:t xml:space="preserve"> and</w:t>
      </w:r>
      <w:r w:rsidRPr="00CD2372">
        <w:rPr>
          <w:rFonts w:ascii="Calibri" w:eastAsia="Times New Roman" w:hAnsi="Calibri" w:cs="Times New Roman"/>
          <w:sz w:val="24"/>
          <w:szCs w:val="24"/>
        </w:rPr>
        <w:t xml:space="preserve"> worked in several Marin county high Schools.</w:t>
      </w:r>
      <w:r w:rsidR="00CD2372">
        <w:rPr>
          <w:rFonts w:ascii="Calibri" w:eastAsia="Times New Roman" w:hAnsi="Calibri" w:cs="Times New Roman"/>
          <w:sz w:val="24"/>
          <w:szCs w:val="24"/>
        </w:rPr>
        <w:t xml:space="preserve"> </w:t>
      </w:r>
      <w:r w:rsidRPr="00CD2372">
        <w:rPr>
          <w:rFonts w:ascii="Calibri" w:eastAsia="Times New Roman" w:hAnsi="Calibri" w:cs="Times New Roman"/>
          <w:sz w:val="24"/>
          <w:szCs w:val="24"/>
        </w:rPr>
        <w:t xml:space="preserve">She earned a </w:t>
      </w:r>
      <w:proofErr w:type="gramStart"/>
      <w:r w:rsidRPr="00CD2372">
        <w:rPr>
          <w:rFonts w:ascii="Calibri" w:eastAsia="Times New Roman" w:hAnsi="Calibri" w:cs="Times New Roman"/>
          <w:sz w:val="24"/>
          <w:szCs w:val="24"/>
        </w:rPr>
        <w:t>Bachelor</w:t>
      </w:r>
      <w:r w:rsidR="00B977FB">
        <w:rPr>
          <w:rFonts w:ascii="Calibri" w:eastAsia="Times New Roman" w:hAnsi="Calibri" w:cs="Times New Roman"/>
          <w:sz w:val="24"/>
          <w:szCs w:val="24"/>
        </w:rPr>
        <w:t>’</w:t>
      </w:r>
      <w:r w:rsidRPr="00CD2372">
        <w:rPr>
          <w:rFonts w:ascii="Calibri" w:eastAsia="Times New Roman" w:hAnsi="Calibri" w:cs="Times New Roman"/>
          <w:sz w:val="24"/>
          <w:szCs w:val="24"/>
        </w:rPr>
        <w:t>s</w:t>
      </w:r>
      <w:proofErr w:type="gramEnd"/>
      <w:r w:rsidRPr="00CD2372">
        <w:rPr>
          <w:rFonts w:ascii="Calibri" w:eastAsia="Times New Roman" w:hAnsi="Calibri" w:cs="Times New Roman"/>
          <w:sz w:val="24"/>
          <w:szCs w:val="24"/>
        </w:rPr>
        <w:t xml:space="preserve"> degree from Cal State Hayward (now Cal State East Bay), did graduate work at San Jose State University and earned a certification from the University of California Extension in College Admission Advising.  She continues to take art classes and workshops.</w:t>
      </w:r>
    </w:p>
    <w:p w14:paraId="4A68F17E" w14:textId="370544B8" w:rsidR="007729CE" w:rsidRPr="00CD2372" w:rsidRDefault="007729CE" w:rsidP="00340227">
      <w:pPr>
        <w:jc w:val="both"/>
        <w:rPr>
          <w:rFonts w:ascii="Calibri" w:eastAsia="Times New Roman" w:hAnsi="Calibri" w:cs="Times New Roman"/>
          <w:sz w:val="24"/>
          <w:szCs w:val="24"/>
        </w:rPr>
      </w:pPr>
    </w:p>
    <w:p w14:paraId="602A076E" w14:textId="606627C1" w:rsidR="007729CE" w:rsidRDefault="00FC16DD" w:rsidP="00397494">
      <w:pPr>
        <w:rPr>
          <w:rFonts w:ascii="Calibri" w:eastAsia="Times New Roman" w:hAnsi="Calibri" w:cs="Times New Roman"/>
          <w:b/>
          <w:sz w:val="24"/>
          <w:szCs w:val="24"/>
        </w:rPr>
      </w:pPr>
      <w:r w:rsidRPr="00FC16DD">
        <w:rPr>
          <w:rFonts w:ascii="Calibri" w:eastAsia="Times New Roman" w:hAnsi="Calibri" w:cs="Times New Roman"/>
          <w:b/>
          <w:sz w:val="24"/>
          <w:szCs w:val="24"/>
        </w:rPr>
        <w:t>JUDITH STERN</w:t>
      </w:r>
    </w:p>
    <w:p w14:paraId="348430EF" w14:textId="7BD42828" w:rsidR="00783F2A" w:rsidRPr="00DD5D23" w:rsidRDefault="00783F2A" w:rsidP="00783F2A">
      <w:pPr>
        <w:widowControl w:val="0"/>
        <w:autoSpaceDE w:val="0"/>
        <w:autoSpaceDN w:val="0"/>
        <w:adjustRightInd w:val="0"/>
        <w:jc w:val="both"/>
        <w:rPr>
          <w:rFonts w:ascii="Calibri" w:eastAsia="Times New Roman" w:hAnsi="Calibri" w:cs="Times New Roman"/>
          <w:sz w:val="24"/>
          <w:szCs w:val="24"/>
        </w:rPr>
      </w:pPr>
      <w:r w:rsidRPr="00DD5D23">
        <w:rPr>
          <w:rFonts w:ascii="Calibri" w:eastAsia="Times New Roman" w:hAnsi="Calibri" w:cs="Times New Roman"/>
          <w:sz w:val="24"/>
          <w:szCs w:val="24"/>
        </w:rPr>
        <w:t>Judith Stern’s art was influenced from an early age by the spectacular southern Cape of Africa where she was born and later by the Johannesburg high veld where she was raised.</w:t>
      </w:r>
    </w:p>
    <w:p w14:paraId="4E5616D7" w14:textId="77777777" w:rsidR="00783F2A" w:rsidRPr="00DD5D23" w:rsidRDefault="00783F2A" w:rsidP="00783F2A">
      <w:pPr>
        <w:widowControl w:val="0"/>
        <w:autoSpaceDE w:val="0"/>
        <w:autoSpaceDN w:val="0"/>
        <w:adjustRightInd w:val="0"/>
        <w:jc w:val="both"/>
        <w:rPr>
          <w:rFonts w:ascii="Calibri" w:eastAsia="Times New Roman" w:hAnsi="Calibri" w:cs="Times New Roman"/>
          <w:sz w:val="24"/>
          <w:szCs w:val="24"/>
        </w:rPr>
      </w:pPr>
      <w:r w:rsidRPr="00DD5D23">
        <w:rPr>
          <w:rFonts w:ascii="Calibri" w:eastAsia="Times New Roman" w:hAnsi="Calibri" w:cs="Times New Roman"/>
          <w:sz w:val="24"/>
          <w:szCs w:val="24"/>
        </w:rPr>
        <w:t>Relocating to London, she soon settled under the tutelage of Charles Hardaker, of the Royal Academy, concentrating on the techniques of the Old Masters and the Impressionists.</w:t>
      </w:r>
    </w:p>
    <w:p w14:paraId="57B72406" w14:textId="21098041" w:rsidR="00783F2A" w:rsidRPr="00DD5D23" w:rsidRDefault="00783F2A" w:rsidP="00783F2A">
      <w:pPr>
        <w:widowControl w:val="0"/>
        <w:autoSpaceDE w:val="0"/>
        <w:autoSpaceDN w:val="0"/>
        <w:adjustRightInd w:val="0"/>
        <w:jc w:val="both"/>
        <w:rPr>
          <w:rFonts w:ascii="Calibri" w:eastAsia="Times New Roman" w:hAnsi="Calibri" w:cs="Times New Roman"/>
          <w:sz w:val="24"/>
          <w:szCs w:val="24"/>
        </w:rPr>
      </w:pPr>
      <w:r w:rsidRPr="00DD5D23">
        <w:rPr>
          <w:rFonts w:ascii="Calibri" w:eastAsia="Times New Roman" w:hAnsi="Calibri" w:cs="Times New Roman"/>
          <w:sz w:val="24"/>
          <w:szCs w:val="24"/>
        </w:rPr>
        <w:t xml:space="preserve">In London, Judith established the “The Phoenix Group” under the patronage of the </w:t>
      </w:r>
      <w:proofErr w:type="gramStart"/>
      <w:r w:rsidRPr="00DD5D23">
        <w:rPr>
          <w:rFonts w:ascii="Calibri" w:eastAsia="Times New Roman" w:hAnsi="Calibri" w:cs="Times New Roman"/>
          <w:sz w:val="24"/>
          <w:szCs w:val="24"/>
        </w:rPr>
        <w:t>Royal  Academician</w:t>
      </w:r>
      <w:proofErr w:type="gramEnd"/>
      <w:r w:rsidRPr="00DD5D23">
        <w:rPr>
          <w:rFonts w:ascii="Calibri" w:eastAsia="Times New Roman" w:hAnsi="Calibri" w:cs="Times New Roman"/>
          <w:sz w:val="24"/>
          <w:szCs w:val="24"/>
        </w:rPr>
        <w:t xml:space="preserve">. Her landscapes, portraits and still lives soon made their mark on local exhibitions and her own regular exhibitions at Lauderdale House, Kenwood House and ultimately at the famous Leighton House gallery in Kensington, London. Judith is an active member of </w:t>
      </w:r>
      <w:proofErr w:type="gramStart"/>
      <w:r w:rsidRPr="00DD5D23">
        <w:rPr>
          <w:rFonts w:ascii="Calibri" w:eastAsia="Times New Roman" w:hAnsi="Calibri" w:cs="Times New Roman"/>
          <w:sz w:val="24"/>
          <w:szCs w:val="24"/>
        </w:rPr>
        <w:t>the  American</w:t>
      </w:r>
      <w:proofErr w:type="gramEnd"/>
      <w:r w:rsidRPr="00DD5D23">
        <w:rPr>
          <w:rFonts w:ascii="Calibri" w:eastAsia="Times New Roman" w:hAnsi="Calibri" w:cs="Times New Roman"/>
          <w:sz w:val="24"/>
          <w:szCs w:val="24"/>
        </w:rPr>
        <w:t xml:space="preserve"> Society of Interior Designers, the Society of British International Designers and </w:t>
      </w:r>
      <w:r w:rsidR="003349BD" w:rsidRPr="00DD5D23">
        <w:rPr>
          <w:rFonts w:ascii="Calibri" w:eastAsia="Times New Roman" w:hAnsi="Calibri" w:cs="Times New Roman"/>
          <w:sz w:val="24"/>
          <w:szCs w:val="24"/>
        </w:rPr>
        <w:t>a</w:t>
      </w:r>
      <w:r w:rsidRPr="00DD5D23">
        <w:rPr>
          <w:rFonts w:ascii="Calibri" w:eastAsia="Times New Roman" w:hAnsi="Calibri" w:cs="Times New Roman"/>
          <w:sz w:val="24"/>
          <w:szCs w:val="24"/>
        </w:rPr>
        <w:t xml:space="preserve"> member of the Marin Society of Artists</w:t>
      </w:r>
      <w:r w:rsidR="003349BD" w:rsidRPr="00DD5D23">
        <w:rPr>
          <w:rFonts w:ascii="Calibri" w:eastAsia="Times New Roman" w:hAnsi="Calibri" w:cs="Times New Roman"/>
          <w:sz w:val="24"/>
          <w:szCs w:val="24"/>
        </w:rPr>
        <w:t xml:space="preserve"> Board of Directors</w:t>
      </w:r>
      <w:r w:rsidRPr="00DD5D23">
        <w:rPr>
          <w:rFonts w:ascii="Calibri" w:eastAsia="Times New Roman" w:hAnsi="Calibri" w:cs="Times New Roman"/>
          <w:sz w:val="24"/>
          <w:szCs w:val="24"/>
        </w:rPr>
        <w:t>.</w:t>
      </w:r>
    </w:p>
    <w:p w14:paraId="5B03DDBB" w14:textId="77777777" w:rsidR="00783F2A" w:rsidRPr="00DD5D23" w:rsidRDefault="00783F2A" w:rsidP="00783F2A">
      <w:pPr>
        <w:widowControl w:val="0"/>
        <w:autoSpaceDE w:val="0"/>
        <w:autoSpaceDN w:val="0"/>
        <w:adjustRightInd w:val="0"/>
        <w:jc w:val="both"/>
        <w:rPr>
          <w:rFonts w:ascii="Calibri" w:eastAsia="Times New Roman" w:hAnsi="Calibri" w:cs="Times New Roman"/>
          <w:sz w:val="24"/>
          <w:szCs w:val="24"/>
        </w:rPr>
      </w:pPr>
    </w:p>
    <w:p w14:paraId="27EDE5EE" w14:textId="77777777" w:rsidR="00783F2A" w:rsidRPr="00DD5D23" w:rsidRDefault="00783F2A" w:rsidP="00783F2A">
      <w:pPr>
        <w:widowControl w:val="0"/>
        <w:autoSpaceDE w:val="0"/>
        <w:autoSpaceDN w:val="0"/>
        <w:adjustRightInd w:val="0"/>
        <w:jc w:val="both"/>
        <w:rPr>
          <w:rFonts w:ascii="Calibri" w:eastAsia="Times New Roman" w:hAnsi="Calibri" w:cs="Times New Roman"/>
          <w:sz w:val="24"/>
          <w:szCs w:val="24"/>
        </w:rPr>
      </w:pPr>
      <w:r w:rsidRPr="00DD5D23">
        <w:rPr>
          <w:rFonts w:ascii="Calibri" w:eastAsia="Times New Roman" w:hAnsi="Calibri" w:cs="Times New Roman"/>
          <w:sz w:val="24"/>
          <w:szCs w:val="24"/>
        </w:rPr>
        <w:t>Judith’s oil paintings reflect her annual painting sojourns in Southern France, Italy and Spain together with twenty years of the British experience combined with a vibrancy and attention to detail which is at once deliciously whimsical yet anchored strongly in the traditional.</w:t>
      </w:r>
    </w:p>
    <w:p w14:paraId="6C9A9694" w14:textId="77777777" w:rsidR="00783F2A" w:rsidRPr="00DD5D23" w:rsidRDefault="00783F2A" w:rsidP="00783F2A">
      <w:pPr>
        <w:widowControl w:val="0"/>
        <w:autoSpaceDE w:val="0"/>
        <w:autoSpaceDN w:val="0"/>
        <w:adjustRightInd w:val="0"/>
        <w:jc w:val="both"/>
        <w:rPr>
          <w:rFonts w:ascii="Calibri" w:eastAsia="Times New Roman" w:hAnsi="Calibri" w:cs="Times New Roman"/>
          <w:sz w:val="24"/>
          <w:szCs w:val="24"/>
        </w:rPr>
      </w:pPr>
      <w:r w:rsidRPr="00DD5D23">
        <w:rPr>
          <w:rFonts w:ascii="Calibri" w:eastAsia="Times New Roman" w:hAnsi="Calibri" w:cs="Times New Roman"/>
          <w:sz w:val="24"/>
          <w:szCs w:val="24"/>
        </w:rPr>
        <w:t>Judith maintains a studio at the Marin Society of Artists at 1515 Third St, San Rafael, CA.</w:t>
      </w:r>
    </w:p>
    <w:p w14:paraId="018F91AC" w14:textId="03438E92" w:rsidR="00783F2A" w:rsidRDefault="00783F2A" w:rsidP="00783F2A">
      <w:pPr>
        <w:widowControl w:val="0"/>
        <w:autoSpaceDE w:val="0"/>
        <w:autoSpaceDN w:val="0"/>
        <w:adjustRightInd w:val="0"/>
        <w:jc w:val="both"/>
        <w:rPr>
          <w:rFonts w:ascii="Arial" w:eastAsia="MS Mincho" w:hAnsi="Arial" w:cs="Arial"/>
          <w:i/>
          <w:color w:val="000000"/>
        </w:rPr>
      </w:pPr>
      <w:r w:rsidRPr="00DD5D23">
        <w:rPr>
          <w:rFonts w:ascii="Calibri" w:eastAsia="Times New Roman" w:hAnsi="Calibri" w:cs="Times New Roman"/>
          <w:sz w:val="24"/>
          <w:szCs w:val="24"/>
        </w:rPr>
        <w:t>Her web</w:t>
      </w:r>
      <w:r w:rsidR="00DC2868" w:rsidRPr="00DD5D23">
        <w:rPr>
          <w:rFonts w:ascii="Calibri" w:eastAsia="Times New Roman" w:hAnsi="Calibri" w:cs="Times New Roman"/>
          <w:sz w:val="24"/>
          <w:szCs w:val="24"/>
        </w:rPr>
        <w:t xml:space="preserve">site </w:t>
      </w:r>
      <w:r w:rsidRPr="00DD5D23">
        <w:rPr>
          <w:rFonts w:ascii="Calibri" w:eastAsia="Times New Roman" w:hAnsi="Calibri" w:cs="Times New Roman"/>
          <w:sz w:val="24"/>
          <w:szCs w:val="24"/>
        </w:rPr>
        <w:t>is</w:t>
      </w:r>
      <w:r w:rsidR="00DC2868">
        <w:rPr>
          <w:rFonts w:ascii="Arial" w:eastAsia="MS Mincho" w:hAnsi="Arial" w:cs="Arial"/>
          <w:color w:val="000000"/>
        </w:rPr>
        <w:t xml:space="preserve"> </w:t>
      </w:r>
      <w:hyperlink r:id="rId12" w:history="1">
        <w:r w:rsidR="00DC2868" w:rsidRPr="006418F5">
          <w:rPr>
            <w:rStyle w:val="Hyperlink"/>
            <w:rFonts w:ascii="Arial" w:eastAsia="MS Mincho" w:hAnsi="Arial" w:cs="Arial"/>
          </w:rPr>
          <w:t>http://judithsternart.wpengine.com/</w:t>
        </w:r>
      </w:hyperlink>
      <w:r w:rsidR="00DC2868">
        <w:rPr>
          <w:rFonts w:ascii="Arial" w:eastAsia="MS Mincho" w:hAnsi="Arial" w:cs="Arial"/>
          <w:color w:val="000000"/>
        </w:rPr>
        <w:t xml:space="preserve"> </w:t>
      </w:r>
      <w:r w:rsidRPr="00783F2A">
        <w:rPr>
          <w:rFonts w:ascii="Arial" w:eastAsia="MS Mincho" w:hAnsi="Arial" w:cs="Arial"/>
          <w:color w:val="000000"/>
        </w:rPr>
        <w:t xml:space="preserve"> </w:t>
      </w:r>
    </w:p>
    <w:p w14:paraId="4FC99B5C" w14:textId="77777777" w:rsidR="00783F2A" w:rsidRPr="00783F2A" w:rsidRDefault="00783F2A" w:rsidP="00783F2A">
      <w:pPr>
        <w:widowControl w:val="0"/>
        <w:autoSpaceDE w:val="0"/>
        <w:autoSpaceDN w:val="0"/>
        <w:adjustRightInd w:val="0"/>
        <w:jc w:val="both"/>
        <w:rPr>
          <w:rFonts w:ascii="Arial" w:eastAsia="MS Mincho" w:hAnsi="Arial" w:cs="Arial"/>
          <w:i/>
          <w:color w:val="000000"/>
        </w:rPr>
      </w:pPr>
    </w:p>
    <w:p w14:paraId="4A0FF932" w14:textId="77777777" w:rsidR="00783F2A" w:rsidRPr="00FC16DD" w:rsidRDefault="00783F2A" w:rsidP="00397494">
      <w:pPr>
        <w:rPr>
          <w:rFonts w:ascii="Calibri" w:eastAsia="Times New Roman" w:hAnsi="Calibri" w:cs="Times New Roman"/>
          <w:b/>
          <w:sz w:val="24"/>
          <w:szCs w:val="24"/>
        </w:rPr>
      </w:pPr>
    </w:p>
    <w:sectPr w:rsidR="00783F2A" w:rsidRPr="00FC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AF"/>
    <w:rsid w:val="000302B0"/>
    <w:rsid w:val="000A01AF"/>
    <w:rsid w:val="00180F8A"/>
    <w:rsid w:val="003349BD"/>
    <w:rsid w:val="00340227"/>
    <w:rsid w:val="00397494"/>
    <w:rsid w:val="00621C05"/>
    <w:rsid w:val="00645252"/>
    <w:rsid w:val="006D3D74"/>
    <w:rsid w:val="00727D9E"/>
    <w:rsid w:val="007729CE"/>
    <w:rsid w:val="00783F2A"/>
    <w:rsid w:val="008617BA"/>
    <w:rsid w:val="00A9204E"/>
    <w:rsid w:val="00B977FB"/>
    <w:rsid w:val="00BE38B8"/>
    <w:rsid w:val="00C04108"/>
    <w:rsid w:val="00CD2372"/>
    <w:rsid w:val="00D75A97"/>
    <w:rsid w:val="00DC2868"/>
    <w:rsid w:val="00DD5D23"/>
    <w:rsid w:val="00FA7E2A"/>
    <w:rsid w:val="00FC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5767"/>
  <w15:chartTrackingRefBased/>
  <w15:docId w15:val="{8ED6FDD7-DE0C-489A-84C3-0D2B6862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39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9871">
      <w:bodyDiv w:val="1"/>
      <w:marLeft w:val="0"/>
      <w:marRight w:val="0"/>
      <w:marTop w:val="0"/>
      <w:marBottom w:val="0"/>
      <w:divBdr>
        <w:top w:val="none" w:sz="0" w:space="0" w:color="auto"/>
        <w:left w:val="none" w:sz="0" w:space="0" w:color="auto"/>
        <w:bottom w:val="none" w:sz="0" w:space="0" w:color="auto"/>
        <w:right w:val="none" w:sz="0" w:space="0" w:color="auto"/>
      </w:divBdr>
      <w:divsChild>
        <w:div w:id="2039887878">
          <w:marLeft w:val="0"/>
          <w:marRight w:val="0"/>
          <w:marTop w:val="0"/>
          <w:marBottom w:val="0"/>
          <w:divBdr>
            <w:top w:val="none" w:sz="0" w:space="0" w:color="auto"/>
            <w:left w:val="none" w:sz="0" w:space="0" w:color="auto"/>
            <w:bottom w:val="none" w:sz="0" w:space="0" w:color="auto"/>
            <w:right w:val="none" w:sz="0" w:space="0" w:color="auto"/>
          </w:divBdr>
        </w:div>
        <w:div w:id="1297099137">
          <w:marLeft w:val="0"/>
          <w:marRight w:val="0"/>
          <w:marTop w:val="0"/>
          <w:marBottom w:val="0"/>
          <w:divBdr>
            <w:top w:val="none" w:sz="0" w:space="0" w:color="auto"/>
            <w:left w:val="none" w:sz="0" w:space="0" w:color="auto"/>
            <w:bottom w:val="none" w:sz="0" w:space="0" w:color="auto"/>
            <w:right w:val="none" w:sz="0" w:space="0" w:color="auto"/>
          </w:divBdr>
        </w:div>
        <w:div w:id="1602955277">
          <w:marLeft w:val="0"/>
          <w:marRight w:val="0"/>
          <w:marTop w:val="0"/>
          <w:marBottom w:val="0"/>
          <w:divBdr>
            <w:top w:val="none" w:sz="0" w:space="0" w:color="auto"/>
            <w:left w:val="none" w:sz="0" w:space="0" w:color="auto"/>
            <w:bottom w:val="none" w:sz="0" w:space="0" w:color="auto"/>
            <w:right w:val="none" w:sz="0" w:space="0" w:color="auto"/>
          </w:divBdr>
        </w:div>
        <w:div w:id="540627365">
          <w:marLeft w:val="0"/>
          <w:marRight w:val="0"/>
          <w:marTop w:val="0"/>
          <w:marBottom w:val="0"/>
          <w:divBdr>
            <w:top w:val="none" w:sz="0" w:space="0" w:color="auto"/>
            <w:left w:val="none" w:sz="0" w:space="0" w:color="auto"/>
            <w:bottom w:val="none" w:sz="0" w:space="0" w:color="auto"/>
            <w:right w:val="none" w:sz="0" w:space="0" w:color="auto"/>
          </w:divBdr>
        </w:div>
        <w:div w:id="1294168266">
          <w:marLeft w:val="0"/>
          <w:marRight w:val="0"/>
          <w:marTop w:val="0"/>
          <w:marBottom w:val="0"/>
          <w:divBdr>
            <w:top w:val="none" w:sz="0" w:space="0" w:color="auto"/>
            <w:left w:val="none" w:sz="0" w:space="0" w:color="auto"/>
            <w:bottom w:val="none" w:sz="0" w:space="0" w:color="auto"/>
            <w:right w:val="none" w:sz="0" w:space="0" w:color="auto"/>
          </w:divBdr>
        </w:div>
        <w:div w:id="274093974">
          <w:marLeft w:val="0"/>
          <w:marRight w:val="0"/>
          <w:marTop w:val="0"/>
          <w:marBottom w:val="0"/>
          <w:divBdr>
            <w:top w:val="none" w:sz="0" w:space="0" w:color="auto"/>
            <w:left w:val="none" w:sz="0" w:space="0" w:color="auto"/>
            <w:bottom w:val="none" w:sz="0" w:space="0" w:color="auto"/>
            <w:right w:val="none" w:sz="0" w:space="0" w:color="auto"/>
          </w:divBdr>
        </w:div>
        <w:div w:id="875503478">
          <w:marLeft w:val="0"/>
          <w:marRight w:val="0"/>
          <w:marTop w:val="0"/>
          <w:marBottom w:val="0"/>
          <w:divBdr>
            <w:top w:val="none" w:sz="0" w:space="0" w:color="auto"/>
            <w:left w:val="none" w:sz="0" w:space="0" w:color="auto"/>
            <w:bottom w:val="none" w:sz="0" w:space="0" w:color="auto"/>
            <w:right w:val="none" w:sz="0" w:space="0" w:color="auto"/>
          </w:divBdr>
        </w:div>
      </w:divsChild>
    </w:div>
    <w:div w:id="520820233">
      <w:bodyDiv w:val="1"/>
      <w:marLeft w:val="0"/>
      <w:marRight w:val="0"/>
      <w:marTop w:val="0"/>
      <w:marBottom w:val="0"/>
      <w:divBdr>
        <w:top w:val="none" w:sz="0" w:space="0" w:color="auto"/>
        <w:left w:val="none" w:sz="0" w:space="0" w:color="auto"/>
        <w:bottom w:val="none" w:sz="0" w:space="0" w:color="auto"/>
        <w:right w:val="none" w:sz="0" w:space="0" w:color="auto"/>
      </w:divBdr>
      <w:divsChild>
        <w:div w:id="533689113">
          <w:marLeft w:val="0"/>
          <w:marRight w:val="0"/>
          <w:marTop w:val="0"/>
          <w:marBottom w:val="0"/>
          <w:divBdr>
            <w:top w:val="none" w:sz="0" w:space="0" w:color="auto"/>
            <w:left w:val="none" w:sz="0" w:space="0" w:color="auto"/>
            <w:bottom w:val="none" w:sz="0" w:space="0" w:color="auto"/>
            <w:right w:val="none" w:sz="0" w:space="0" w:color="auto"/>
          </w:divBdr>
        </w:div>
      </w:divsChild>
    </w:div>
    <w:div w:id="1686202159">
      <w:bodyDiv w:val="1"/>
      <w:marLeft w:val="0"/>
      <w:marRight w:val="0"/>
      <w:marTop w:val="0"/>
      <w:marBottom w:val="0"/>
      <w:divBdr>
        <w:top w:val="none" w:sz="0" w:space="0" w:color="auto"/>
        <w:left w:val="none" w:sz="0" w:space="0" w:color="auto"/>
        <w:bottom w:val="none" w:sz="0" w:space="0" w:color="auto"/>
        <w:right w:val="none" w:sz="0" w:space="0" w:color="auto"/>
      </w:divBdr>
    </w:div>
    <w:div w:id="20356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udithsternart.wpeng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greillyart.com" TargetMode="External"/><Relationship Id="rId5" Type="http://schemas.openxmlformats.org/officeDocument/2006/relationships/styles" Target="styles.xml"/><Relationship Id="rId10" Type="http://schemas.openxmlformats.org/officeDocument/2006/relationships/hyperlink" Target="http://joegrenn.com/" TargetMode="External"/><Relationship Id="rId4" Type="http://schemas.openxmlformats.org/officeDocument/2006/relationships/numbering" Target="numbering.xml"/><Relationship Id="rId9" Type="http://schemas.openxmlformats.org/officeDocument/2006/relationships/hyperlink" Target="http://www.beckerleytrav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co_000\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186</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 Corporate</dc:creator>
  <cp:keywords/>
  <dc:description/>
  <cp:lastModifiedBy>MSA Corporate</cp:lastModifiedBy>
  <cp:revision>12</cp:revision>
  <dcterms:created xsi:type="dcterms:W3CDTF">2018-10-01T02:45:00Z</dcterms:created>
  <dcterms:modified xsi:type="dcterms:W3CDTF">2018-10-19T22:23:00Z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